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B0B6E" w14:textId="77777777" w:rsidR="00321659" w:rsidRDefault="00E100FD">
      <w:pPr>
        <w:spacing w:line="240" w:lineRule="auto"/>
        <w:ind w:left="3600" w:hanging="3600"/>
        <w:rPr>
          <w:sz w:val="20"/>
          <w:szCs w:val="20"/>
        </w:rPr>
      </w:pPr>
      <w:r>
        <w:rPr>
          <w:noProof/>
          <w:sz w:val="20"/>
          <w:szCs w:val="20"/>
          <w:lang w:eastAsia="en-GB"/>
        </w:rPr>
        <w:drawing>
          <wp:inline distT="0" distB="0" distL="0" distR="0" wp14:anchorId="1B5B0D6A" wp14:editId="1B5B0D6B">
            <wp:extent cx="1019175" cy="952500"/>
            <wp:effectExtent l="0" t="0" r="0" b="0"/>
            <wp:docPr id="100001" name="Picture 100001"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8"/>
                    <a:stretch>
                      <a:fillRect/>
                    </a:stretch>
                  </pic:blipFill>
                  <pic:spPr>
                    <a:xfrm>
                      <a:off x="0" y="0"/>
                      <a:ext cx="1019175" cy="952500"/>
                    </a:xfrm>
                    <a:prstGeom prst="rect">
                      <a:avLst/>
                    </a:prstGeom>
                  </pic:spPr>
                </pic:pic>
              </a:graphicData>
            </a:graphic>
          </wp:inline>
        </w:drawing>
      </w:r>
      <w:r>
        <w:rPr>
          <w:rFonts w:ascii="Arial" w:eastAsia="Arial" w:hAnsi="Arial" w:cs="Arial"/>
          <w:sz w:val="20"/>
          <w:szCs w:val="20"/>
        </w:rPr>
        <w:t xml:space="preserve">    </w:t>
      </w:r>
    </w:p>
    <w:p w14:paraId="1B5B0B6F" w14:textId="77777777" w:rsidR="00321659" w:rsidRDefault="00E100FD">
      <w:pPr>
        <w:spacing w:line="240" w:lineRule="auto"/>
        <w:ind w:left="3600" w:hanging="3600"/>
        <w:rPr>
          <w:sz w:val="20"/>
          <w:szCs w:val="20"/>
        </w:rPr>
      </w:pPr>
      <w:r>
        <w:rPr>
          <w:rFonts w:ascii="Arial" w:eastAsia="Arial" w:hAnsi="Arial" w:cs="Arial"/>
          <w:b/>
          <w:bCs/>
          <w:sz w:val="20"/>
          <w:szCs w:val="20"/>
        </w:rPr>
        <w:t>Monitoring Ref: (Invest NI use only):</w:t>
      </w:r>
    </w:p>
    <w:p w14:paraId="1B5B0B70" w14:textId="77777777" w:rsidR="00321659" w:rsidRDefault="00321659">
      <w:pPr>
        <w:spacing w:line="240" w:lineRule="auto"/>
        <w:ind w:left="3600" w:hanging="3600"/>
        <w:jc w:val="center"/>
        <w:rPr>
          <w:rFonts w:ascii="Arial" w:eastAsia="Arial" w:hAnsi="Arial" w:cs="Arial"/>
          <w:b/>
          <w:bCs/>
          <w:sz w:val="20"/>
          <w:szCs w:val="20"/>
        </w:rPr>
      </w:pPr>
    </w:p>
    <w:p w14:paraId="1B5B0B71" w14:textId="0C985527" w:rsidR="00321659" w:rsidRPr="00582EBB" w:rsidRDefault="00B43384">
      <w:pPr>
        <w:spacing w:line="240" w:lineRule="auto"/>
        <w:ind w:left="3600" w:hanging="3600"/>
        <w:jc w:val="center"/>
        <w:rPr>
          <w:rFonts w:ascii="Arial" w:hAnsi="Arial" w:cs="Arial"/>
          <w:sz w:val="20"/>
          <w:szCs w:val="20"/>
        </w:rPr>
      </w:pPr>
      <w:r>
        <w:rPr>
          <w:rFonts w:ascii="Arial" w:eastAsia="Arial" w:hAnsi="Arial" w:cs="Arial"/>
          <w:b/>
          <w:bCs/>
          <w:sz w:val="20"/>
          <w:szCs w:val="20"/>
          <w:u w:val="single"/>
        </w:rPr>
        <w:t>Programme and Project Manager</w:t>
      </w:r>
      <w:r w:rsidR="00E100FD" w:rsidRPr="00582EBB">
        <w:rPr>
          <w:rFonts w:ascii="Arial" w:eastAsia="Arial" w:hAnsi="Arial" w:cs="Arial"/>
          <w:b/>
          <w:bCs/>
          <w:sz w:val="20"/>
          <w:szCs w:val="20"/>
          <w:u w:val="single"/>
        </w:rPr>
        <w:t xml:space="preserve"> (</w:t>
      </w:r>
      <w:r w:rsidR="004B76A0">
        <w:rPr>
          <w:rFonts w:ascii="Arial" w:eastAsia="Arial" w:hAnsi="Arial" w:cs="Arial"/>
          <w:b/>
          <w:bCs/>
          <w:sz w:val="20"/>
          <w:szCs w:val="20"/>
          <w:u w:val="single"/>
        </w:rPr>
        <w:t>PPM</w:t>
      </w:r>
      <w:r w:rsidR="00E100FD" w:rsidRPr="00582EBB">
        <w:rPr>
          <w:rFonts w:ascii="Arial" w:eastAsia="Arial" w:hAnsi="Arial" w:cs="Arial"/>
          <w:b/>
          <w:bCs/>
          <w:sz w:val="20"/>
          <w:szCs w:val="20"/>
          <w:u w:val="single"/>
        </w:rPr>
        <w:t>/22)</w:t>
      </w:r>
    </w:p>
    <w:p w14:paraId="1B5B0B72" w14:textId="77777777" w:rsidR="00321659" w:rsidRPr="00582EBB" w:rsidRDefault="00321659">
      <w:pPr>
        <w:spacing w:line="240" w:lineRule="auto"/>
        <w:ind w:left="3600" w:hanging="3600"/>
        <w:jc w:val="center"/>
        <w:rPr>
          <w:rFonts w:ascii="Arial" w:eastAsia="Arial" w:hAnsi="Arial" w:cs="Arial"/>
          <w:b/>
          <w:bCs/>
          <w:sz w:val="20"/>
          <w:szCs w:val="20"/>
        </w:rPr>
      </w:pPr>
    </w:p>
    <w:p w14:paraId="1B5B0B75" w14:textId="77777777" w:rsidR="00321659" w:rsidRPr="00582EBB" w:rsidRDefault="00321659">
      <w:pPr>
        <w:keepNext/>
        <w:spacing w:line="240" w:lineRule="auto"/>
        <w:ind w:left="2880" w:hanging="2880"/>
        <w:rPr>
          <w:rFonts w:ascii="Arial" w:eastAsia="Arial" w:hAnsi="Arial" w:cs="Arial"/>
          <w:b/>
          <w:bCs/>
          <w:sz w:val="20"/>
          <w:szCs w:val="20"/>
        </w:rPr>
      </w:pPr>
    </w:p>
    <w:p w14:paraId="1B5B0B76" w14:textId="77777777" w:rsidR="00321659" w:rsidRPr="00582EBB" w:rsidRDefault="00E100FD">
      <w:pPr>
        <w:keepNext/>
        <w:tabs>
          <w:tab w:val="left" w:pos="720"/>
        </w:tabs>
        <w:spacing w:line="240" w:lineRule="auto"/>
        <w:ind w:left="2880" w:hanging="2880"/>
        <w:rPr>
          <w:rFonts w:ascii="Arial" w:hAnsi="Arial" w:cs="Arial"/>
          <w:sz w:val="20"/>
          <w:szCs w:val="20"/>
        </w:rPr>
      </w:pPr>
      <w:r w:rsidRPr="00582EBB">
        <w:rPr>
          <w:rFonts w:ascii="Arial" w:eastAsia="Arial" w:hAnsi="Arial" w:cs="Arial"/>
          <w:b/>
          <w:bCs/>
          <w:sz w:val="20"/>
          <w:szCs w:val="20"/>
        </w:rPr>
        <w:t xml:space="preserve">Name: </w:t>
      </w:r>
      <w:r w:rsidRPr="00582EBB">
        <w:rPr>
          <w:rFonts w:ascii="Arial" w:hAnsi="Arial" w:cs="Arial"/>
          <w:b/>
          <w:bCs/>
          <w:sz w:val="20"/>
          <w:szCs w:val="20"/>
        </w:rPr>
        <w:tab/>
      </w:r>
      <w:r w:rsidRPr="00582EBB">
        <w:rPr>
          <w:rFonts w:ascii="Arial" w:eastAsia="Arial" w:hAnsi="Arial" w:cs="Arial"/>
          <w:b/>
          <w:bCs/>
          <w:sz w:val="20"/>
          <w:szCs w:val="20"/>
        </w:rPr>
        <w:t>______________________________</w:t>
      </w:r>
    </w:p>
    <w:p w14:paraId="1B5B0B77" w14:textId="77777777" w:rsidR="00321659" w:rsidRPr="00582EBB" w:rsidRDefault="00321659">
      <w:pPr>
        <w:spacing w:line="240" w:lineRule="auto"/>
        <w:ind w:left="3600" w:hanging="3600"/>
        <w:rPr>
          <w:rFonts w:ascii="Arial" w:eastAsia="Arial" w:hAnsi="Arial" w:cs="Arial"/>
          <w:b/>
          <w:bCs/>
          <w:sz w:val="20"/>
          <w:szCs w:val="20"/>
        </w:rPr>
      </w:pPr>
    </w:p>
    <w:p w14:paraId="1B5B0B78" w14:textId="77777777" w:rsidR="00321659" w:rsidRPr="00582EBB" w:rsidRDefault="00E100FD">
      <w:pPr>
        <w:spacing w:line="240" w:lineRule="auto"/>
        <w:jc w:val="both"/>
        <w:rPr>
          <w:rFonts w:ascii="Arial" w:hAnsi="Arial" w:cs="Arial"/>
          <w:sz w:val="20"/>
          <w:szCs w:val="20"/>
        </w:rPr>
      </w:pPr>
      <w:r w:rsidRPr="00582EBB">
        <w:rPr>
          <w:rFonts w:ascii="Arial" w:eastAsia="Arial" w:hAnsi="Arial" w:cs="Arial"/>
          <w:b/>
          <w:bCs/>
          <w:sz w:val="20"/>
          <w:szCs w:val="20"/>
        </w:rPr>
        <w:t xml:space="preserve">Applicants must clearly outline on their application forms how their experience meets each of the essential criteria. </w:t>
      </w:r>
    </w:p>
    <w:p w14:paraId="1B5B0B79" w14:textId="77777777" w:rsidR="00321659" w:rsidRPr="00582EBB" w:rsidRDefault="00321659">
      <w:pPr>
        <w:spacing w:line="240" w:lineRule="auto"/>
        <w:jc w:val="both"/>
        <w:rPr>
          <w:rFonts w:ascii="Arial" w:eastAsia="Arial" w:hAnsi="Arial" w:cs="Arial"/>
          <w:b/>
          <w:bCs/>
          <w:sz w:val="20"/>
          <w:szCs w:val="20"/>
        </w:rPr>
      </w:pPr>
    </w:p>
    <w:p w14:paraId="1B5B0B7A" w14:textId="77777777" w:rsidR="00321659" w:rsidRPr="00582EBB" w:rsidRDefault="00E100FD">
      <w:pPr>
        <w:spacing w:line="240" w:lineRule="auto"/>
        <w:jc w:val="both"/>
        <w:rPr>
          <w:rFonts w:ascii="Arial" w:hAnsi="Arial" w:cs="Arial"/>
          <w:sz w:val="20"/>
          <w:szCs w:val="20"/>
        </w:rPr>
      </w:pPr>
      <w:r w:rsidRPr="00582EBB">
        <w:rPr>
          <w:rFonts w:ascii="Arial" w:eastAsia="Arial" w:hAnsi="Arial" w:cs="Arial"/>
          <w:b/>
          <w:bCs/>
          <w:sz w:val="20"/>
          <w:szCs w:val="20"/>
        </w:rPr>
        <w:t>To ensure equality of opportunity for all applicants:</w:t>
      </w:r>
    </w:p>
    <w:p w14:paraId="1B5B0B7B" w14:textId="77777777" w:rsidR="00321659" w:rsidRPr="00582EBB" w:rsidRDefault="00321659">
      <w:pPr>
        <w:spacing w:line="240" w:lineRule="auto"/>
        <w:jc w:val="both"/>
        <w:rPr>
          <w:rFonts w:ascii="Arial" w:eastAsia="Arial" w:hAnsi="Arial" w:cs="Arial"/>
          <w:b/>
          <w:bCs/>
          <w:sz w:val="20"/>
          <w:szCs w:val="20"/>
        </w:rPr>
      </w:pPr>
    </w:p>
    <w:p w14:paraId="1B5B0B7C" w14:textId="77777777" w:rsidR="00321659" w:rsidRPr="00582EBB" w:rsidRDefault="00E100FD">
      <w:pPr>
        <w:numPr>
          <w:ilvl w:val="0"/>
          <w:numId w:val="1"/>
        </w:numPr>
        <w:pBdr>
          <w:left w:val="none" w:sz="0" w:space="8" w:color="auto"/>
        </w:pBdr>
        <w:spacing w:line="240" w:lineRule="auto"/>
        <w:ind w:hanging="424"/>
        <w:jc w:val="both"/>
        <w:rPr>
          <w:rFonts w:ascii="Arial" w:eastAsia="Times New Roman" w:hAnsi="Arial" w:cs="Arial"/>
          <w:sz w:val="20"/>
          <w:szCs w:val="20"/>
        </w:rPr>
      </w:pPr>
      <w:r w:rsidRPr="00582EBB">
        <w:rPr>
          <w:rFonts w:ascii="Arial" w:eastAsia="Arial" w:hAnsi="Arial" w:cs="Arial"/>
          <w:sz w:val="20"/>
          <w:szCs w:val="20"/>
        </w:rPr>
        <w:t xml:space="preserve">The criteria boxes must </w:t>
      </w:r>
      <w:r w:rsidRPr="00582EBB">
        <w:rPr>
          <w:rFonts w:ascii="Arial" w:eastAsia="Arial" w:hAnsi="Arial" w:cs="Arial"/>
          <w:b/>
          <w:bCs/>
          <w:sz w:val="20"/>
          <w:szCs w:val="20"/>
          <w:u w:val="single"/>
        </w:rPr>
        <w:t>not</w:t>
      </w:r>
      <w:r w:rsidRPr="00582EBB">
        <w:rPr>
          <w:rFonts w:ascii="Arial" w:eastAsia="Arial" w:hAnsi="Arial" w:cs="Arial"/>
          <w:sz w:val="20"/>
          <w:szCs w:val="20"/>
        </w:rPr>
        <w:t xml:space="preserve"> be extended to supplement answers.  Invest NI reserves the right to reject applications that are illegible.</w:t>
      </w:r>
    </w:p>
    <w:p w14:paraId="1B5B0B7D" w14:textId="77777777" w:rsidR="00321659" w:rsidRPr="00582EBB" w:rsidRDefault="00321659">
      <w:pPr>
        <w:spacing w:line="240" w:lineRule="auto"/>
        <w:jc w:val="both"/>
        <w:rPr>
          <w:rFonts w:ascii="Arial" w:eastAsia="Arial" w:hAnsi="Arial" w:cs="Arial"/>
          <w:sz w:val="20"/>
          <w:szCs w:val="20"/>
        </w:rPr>
      </w:pPr>
    </w:p>
    <w:p w14:paraId="1B5B0B7E" w14:textId="77777777" w:rsidR="00321659" w:rsidRPr="00582EBB" w:rsidRDefault="00E100FD">
      <w:pPr>
        <w:numPr>
          <w:ilvl w:val="0"/>
          <w:numId w:val="2"/>
        </w:numPr>
        <w:pBdr>
          <w:left w:val="none" w:sz="0" w:space="8" w:color="auto"/>
        </w:pBdr>
        <w:spacing w:line="240" w:lineRule="auto"/>
        <w:ind w:hanging="424"/>
        <w:jc w:val="both"/>
        <w:rPr>
          <w:rFonts w:ascii="Arial" w:eastAsia="Times New Roman" w:hAnsi="Arial" w:cs="Arial"/>
          <w:sz w:val="20"/>
          <w:szCs w:val="20"/>
        </w:rPr>
      </w:pPr>
      <w:r w:rsidRPr="00582EBB">
        <w:rPr>
          <w:rFonts w:ascii="Arial" w:eastAsia="Arial" w:hAnsi="Arial" w:cs="Arial"/>
          <w:sz w:val="20"/>
          <w:szCs w:val="20"/>
        </w:rPr>
        <w:t>CVs or any other supplementary material in addition to completed application forms will not be accepted.</w:t>
      </w:r>
    </w:p>
    <w:p w14:paraId="1B5B0B7F" w14:textId="77777777" w:rsidR="00321659" w:rsidRPr="00582EBB" w:rsidRDefault="00321659">
      <w:pPr>
        <w:spacing w:line="240" w:lineRule="auto"/>
        <w:jc w:val="both"/>
        <w:rPr>
          <w:rFonts w:ascii="Arial" w:eastAsia="Arial" w:hAnsi="Arial" w:cs="Arial"/>
          <w:sz w:val="20"/>
          <w:szCs w:val="20"/>
        </w:rPr>
      </w:pPr>
    </w:p>
    <w:p w14:paraId="1B5B0B80" w14:textId="77777777" w:rsidR="00321659" w:rsidRPr="00582EBB" w:rsidRDefault="00E100FD">
      <w:pPr>
        <w:numPr>
          <w:ilvl w:val="0"/>
          <w:numId w:val="3"/>
        </w:numPr>
        <w:pBdr>
          <w:left w:val="none" w:sz="0" w:space="8" w:color="auto"/>
        </w:pBdr>
        <w:spacing w:line="240" w:lineRule="auto"/>
        <w:ind w:hanging="424"/>
        <w:jc w:val="both"/>
        <w:rPr>
          <w:rFonts w:ascii="Arial" w:eastAsia="Times New Roman" w:hAnsi="Arial" w:cs="Arial"/>
          <w:sz w:val="20"/>
          <w:szCs w:val="20"/>
        </w:rPr>
      </w:pPr>
      <w:r w:rsidRPr="00582EBB">
        <w:rPr>
          <w:rFonts w:ascii="Arial" w:eastAsia="Arial" w:hAnsi="Arial" w:cs="Arial"/>
          <w:sz w:val="20"/>
          <w:szCs w:val="20"/>
        </w:rPr>
        <w:t>Applications should be completed in Arial size 10 font.</w:t>
      </w:r>
    </w:p>
    <w:p w14:paraId="1B5B0B81" w14:textId="77777777" w:rsidR="00321659" w:rsidRPr="00582EBB" w:rsidRDefault="00321659">
      <w:pPr>
        <w:spacing w:line="240" w:lineRule="auto"/>
        <w:ind w:left="720"/>
        <w:rPr>
          <w:rFonts w:ascii="Arial" w:eastAsia="Times New Roman" w:hAnsi="Arial" w:cs="Arial"/>
          <w:sz w:val="20"/>
          <w:szCs w:val="20"/>
        </w:rPr>
      </w:pPr>
    </w:p>
    <w:p w14:paraId="1B5B0B82" w14:textId="77777777" w:rsidR="00321659" w:rsidRPr="00582EBB" w:rsidRDefault="00E100FD">
      <w:pPr>
        <w:numPr>
          <w:ilvl w:val="0"/>
          <w:numId w:val="4"/>
        </w:numPr>
        <w:pBdr>
          <w:left w:val="none" w:sz="0" w:space="8" w:color="auto"/>
        </w:pBdr>
        <w:spacing w:line="240" w:lineRule="auto"/>
        <w:ind w:hanging="424"/>
        <w:jc w:val="both"/>
        <w:rPr>
          <w:rFonts w:ascii="Arial" w:eastAsia="Times New Roman" w:hAnsi="Arial" w:cs="Arial"/>
          <w:sz w:val="20"/>
          <w:szCs w:val="20"/>
        </w:rPr>
      </w:pPr>
      <w:r w:rsidRPr="00582EBB">
        <w:rPr>
          <w:rFonts w:ascii="Arial" w:eastAsia="Arial" w:hAnsi="Arial" w:cs="Arial"/>
          <w:sz w:val="20"/>
          <w:szCs w:val="20"/>
        </w:rPr>
        <w:t>Incomplete applications will not be considered.</w:t>
      </w:r>
    </w:p>
    <w:p w14:paraId="1B5B0B83" w14:textId="77777777" w:rsidR="00321659" w:rsidRPr="00582EBB" w:rsidRDefault="00321659">
      <w:pPr>
        <w:spacing w:line="240" w:lineRule="auto"/>
        <w:jc w:val="both"/>
        <w:rPr>
          <w:rFonts w:ascii="Arial" w:eastAsia="Arial" w:hAnsi="Arial" w:cs="Arial"/>
          <w:sz w:val="20"/>
          <w:szCs w:val="20"/>
        </w:rPr>
      </w:pPr>
    </w:p>
    <w:p w14:paraId="1B5B0B84" w14:textId="77777777" w:rsidR="00321659" w:rsidRPr="00582EBB" w:rsidRDefault="00E100FD">
      <w:pPr>
        <w:numPr>
          <w:ilvl w:val="0"/>
          <w:numId w:val="5"/>
        </w:numPr>
        <w:pBdr>
          <w:left w:val="none" w:sz="0" w:space="8" w:color="auto"/>
        </w:pBdr>
        <w:spacing w:line="240" w:lineRule="auto"/>
        <w:ind w:hanging="424"/>
        <w:jc w:val="both"/>
        <w:rPr>
          <w:rFonts w:ascii="Arial" w:eastAsia="Times New Roman" w:hAnsi="Arial" w:cs="Arial"/>
          <w:sz w:val="20"/>
          <w:szCs w:val="20"/>
        </w:rPr>
      </w:pPr>
      <w:r w:rsidRPr="00582EBB">
        <w:rPr>
          <w:rFonts w:ascii="Arial" w:eastAsia="Arial" w:hAnsi="Arial" w:cs="Arial"/>
          <w:sz w:val="20"/>
          <w:szCs w:val="20"/>
        </w:rPr>
        <w:t>Please note the monitoring form is regarded as part of your application and should be completed and returned with your application form. Invest NI is an Equal Opportunities Employer.</w:t>
      </w:r>
    </w:p>
    <w:p w14:paraId="1B5B0B85" w14:textId="77777777" w:rsidR="00321659" w:rsidRPr="00582EBB" w:rsidRDefault="00321659">
      <w:pPr>
        <w:spacing w:line="240" w:lineRule="auto"/>
        <w:ind w:left="360"/>
        <w:jc w:val="both"/>
        <w:rPr>
          <w:rFonts w:ascii="Arial" w:eastAsia="Arial" w:hAnsi="Arial" w:cs="Arial"/>
          <w:sz w:val="20"/>
          <w:szCs w:val="20"/>
        </w:rPr>
      </w:pPr>
    </w:p>
    <w:p w14:paraId="1B5B0B86" w14:textId="77777777" w:rsidR="00321659" w:rsidRPr="00582EBB" w:rsidRDefault="00E100FD">
      <w:pPr>
        <w:numPr>
          <w:ilvl w:val="0"/>
          <w:numId w:val="6"/>
        </w:numPr>
        <w:pBdr>
          <w:left w:val="none" w:sz="0" w:space="8" w:color="auto"/>
        </w:pBdr>
        <w:spacing w:line="240" w:lineRule="auto"/>
        <w:ind w:hanging="424"/>
        <w:jc w:val="both"/>
        <w:rPr>
          <w:rFonts w:ascii="Arial" w:eastAsia="Times New Roman" w:hAnsi="Arial" w:cs="Arial"/>
          <w:sz w:val="20"/>
          <w:szCs w:val="20"/>
        </w:rPr>
      </w:pPr>
      <w:r w:rsidRPr="00582EBB">
        <w:rPr>
          <w:rFonts w:ascii="Arial" w:eastAsia="Arial" w:hAnsi="Arial" w:cs="Arial"/>
          <w:sz w:val="20"/>
          <w:szCs w:val="20"/>
        </w:rPr>
        <w:t xml:space="preserve">Please note that the Job Applicant Privacy Notice is regarded as part of your application and therefore the Declaration Section of this application form should be completed.  Failure to do so will prevent Invest NI from being able to process the information contained in your application form and Invest NI will have to make a decision on whether or not to recruit you in the absence of that information.  </w:t>
      </w:r>
    </w:p>
    <w:p w14:paraId="1B5B0B87" w14:textId="77777777" w:rsidR="00321659" w:rsidRPr="00582EBB" w:rsidRDefault="00321659">
      <w:pPr>
        <w:spacing w:line="240" w:lineRule="auto"/>
        <w:jc w:val="both"/>
        <w:rPr>
          <w:rFonts w:ascii="Arial" w:eastAsia="Arial" w:hAnsi="Arial" w:cs="Arial"/>
          <w:sz w:val="20"/>
          <w:szCs w:val="20"/>
        </w:rPr>
      </w:pPr>
    </w:p>
    <w:p w14:paraId="1B5B0B88" w14:textId="1567D8E4" w:rsidR="00321659" w:rsidRPr="00582EBB" w:rsidRDefault="00E100FD">
      <w:pPr>
        <w:numPr>
          <w:ilvl w:val="0"/>
          <w:numId w:val="7"/>
        </w:numPr>
        <w:pBdr>
          <w:left w:val="none" w:sz="0" w:space="8" w:color="auto"/>
        </w:pBdr>
        <w:spacing w:line="240" w:lineRule="auto"/>
        <w:ind w:hanging="424"/>
        <w:jc w:val="both"/>
        <w:rPr>
          <w:rFonts w:ascii="Arial" w:eastAsia="Times New Roman" w:hAnsi="Arial" w:cs="Arial"/>
          <w:sz w:val="20"/>
          <w:szCs w:val="20"/>
        </w:rPr>
      </w:pPr>
      <w:r w:rsidRPr="00582EBB">
        <w:rPr>
          <w:rFonts w:ascii="Arial" w:eastAsia="Arial" w:hAnsi="Arial" w:cs="Arial"/>
          <w:sz w:val="20"/>
          <w:szCs w:val="20"/>
        </w:rPr>
        <w:t xml:space="preserve">If you have a disability as defined by the Disability Discrimination Act 1995 (and any subsequent amendments) and this precludes you from completing this application form and / or submitting it by the closing date, please </w:t>
      </w:r>
      <w:r w:rsidRPr="006318FC">
        <w:rPr>
          <w:rFonts w:ascii="Arial" w:eastAsia="Arial" w:hAnsi="Arial" w:cs="Arial"/>
          <w:sz w:val="20"/>
          <w:szCs w:val="20"/>
        </w:rPr>
        <w:t xml:space="preserve">contact </w:t>
      </w:r>
      <w:hyperlink r:id="rId9" w:history="1">
        <w:r w:rsidR="00757758" w:rsidRPr="00757758">
          <w:rPr>
            <w:rStyle w:val="Hyperlink"/>
            <w:rFonts w:ascii="Arial" w:eastAsia="Arial" w:hAnsi="Arial" w:cs="Arial"/>
            <w:b/>
            <w:sz w:val="20"/>
            <w:szCs w:val="20"/>
          </w:rPr>
          <w:t>r.deery</w:t>
        </w:r>
        <w:r w:rsidR="00757758" w:rsidRPr="00435216">
          <w:rPr>
            <w:rStyle w:val="Hyperlink"/>
            <w:rFonts w:ascii="Arial" w:eastAsia="Arial" w:hAnsi="Arial" w:cs="Arial"/>
            <w:b/>
            <w:bCs/>
            <w:sz w:val="20"/>
            <w:szCs w:val="20"/>
          </w:rPr>
          <w:t>@mcsgroup.jobs</w:t>
        </w:r>
      </w:hyperlink>
      <w:r w:rsidR="00757758">
        <w:rPr>
          <w:rFonts w:ascii="Arial" w:eastAsia="Arial" w:hAnsi="Arial" w:cs="Arial"/>
          <w:b/>
          <w:bCs/>
          <w:sz w:val="20"/>
          <w:szCs w:val="20"/>
        </w:rPr>
        <w:t xml:space="preserve"> </w:t>
      </w:r>
      <w:r w:rsidRPr="00582EBB">
        <w:rPr>
          <w:rFonts w:ascii="Arial" w:eastAsia="Arial" w:hAnsi="Arial" w:cs="Arial"/>
          <w:sz w:val="20"/>
          <w:szCs w:val="20"/>
        </w:rPr>
        <w:t xml:space="preserve"> or for alternative arrangements and / or reasonable adjustments.</w:t>
      </w:r>
    </w:p>
    <w:p w14:paraId="1B5B0B89" w14:textId="77777777" w:rsidR="00321659" w:rsidRPr="00582EBB" w:rsidRDefault="00321659">
      <w:pPr>
        <w:spacing w:line="240" w:lineRule="auto"/>
        <w:jc w:val="both"/>
        <w:rPr>
          <w:rFonts w:ascii="Arial" w:eastAsia="Arial" w:hAnsi="Arial" w:cs="Arial"/>
          <w:sz w:val="20"/>
          <w:szCs w:val="20"/>
        </w:rPr>
      </w:pPr>
    </w:p>
    <w:p w14:paraId="1B5B0B8A" w14:textId="57A7A421" w:rsidR="00321659" w:rsidRPr="00582EBB" w:rsidRDefault="00E100FD">
      <w:pPr>
        <w:spacing w:line="240" w:lineRule="auto"/>
        <w:jc w:val="both"/>
        <w:rPr>
          <w:rFonts w:ascii="Arial" w:hAnsi="Arial" w:cs="Arial"/>
          <w:sz w:val="20"/>
          <w:szCs w:val="20"/>
        </w:rPr>
      </w:pPr>
      <w:r w:rsidRPr="00582EBB">
        <w:rPr>
          <w:rFonts w:ascii="Arial" w:eastAsia="Arial" w:hAnsi="Arial" w:cs="Arial"/>
          <w:b/>
          <w:bCs/>
          <w:sz w:val="20"/>
          <w:szCs w:val="20"/>
        </w:rPr>
        <w:t>Due to the current Covid-19 circumstances, we can only accept applications online via email.  Please return completed form to:</w:t>
      </w:r>
      <w:r w:rsidRPr="00582EBB">
        <w:rPr>
          <w:rFonts w:ascii="Arial" w:eastAsia="Arial" w:hAnsi="Arial" w:cs="Arial"/>
          <w:sz w:val="20"/>
          <w:szCs w:val="20"/>
        </w:rPr>
        <w:t xml:space="preserve"> </w:t>
      </w:r>
      <w:hyperlink r:id="rId10" w:history="1">
        <w:r w:rsidR="00757758" w:rsidRPr="00435216">
          <w:rPr>
            <w:rStyle w:val="Hyperlink"/>
            <w:rFonts w:ascii="Arial" w:eastAsia="Arial" w:hAnsi="Arial" w:cs="Arial"/>
            <w:b/>
            <w:bCs/>
            <w:sz w:val="20"/>
            <w:szCs w:val="20"/>
          </w:rPr>
          <w:t>r.deery@mcsgroup.jobs</w:t>
        </w:r>
      </w:hyperlink>
      <w:r w:rsidR="00757758">
        <w:rPr>
          <w:rFonts w:ascii="Arial" w:eastAsia="Arial" w:hAnsi="Arial" w:cs="Arial"/>
          <w:b/>
          <w:bCs/>
          <w:sz w:val="20"/>
          <w:szCs w:val="20"/>
        </w:rPr>
        <w:t xml:space="preserve"> </w:t>
      </w:r>
    </w:p>
    <w:p w14:paraId="1B5B0B8B" w14:textId="77777777" w:rsidR="00321659" w:rsidRPr="00582EBB" w:rsidRDefault="00321659">
      <w:pPr>
        <w:spacing w:line="240" w:lineRule="auto"/>
        <w:jc w:val="both"/>
        <w:rPr>
          <w:rFonts w:ascii="Arial" w:eastAsia="Arial" w:hAnsi="Arial" w:cs="Arial"/>
          <w:sz w:val="20"/>
          <w:szCs w:val="20"/>
        </w:rPr>
      </w:pPr>
    </w:p>
    <w:p w14:paraId="1B5B0B8C" w14:textId="77777777" w:rsidR="00321659" w:rsidRPr="00582EBB" w:rsidRDefault="00E100FD">
      <w:pPr>
        <w:spacing w:line="240" w:lineRule="auto"/>
        <w:jc w:val="both"/>
        <w:rPr>
          <w:rFonts w:ascii="Arial" w:hAnsi="Arial" w:cs="Arial"/>
          <w:sz w:val="20"/>
          <w:szCs w:val="20"/>
        </w:rPr>
      </w:pPr>
      <w:r w:rsidRPr="00582EBB">
        <w:rPr>
          <w:rFonts w:ascii="Arial" w:eastAsia="Arial" w:hAnsi="Arial" w:cs="Arial"/>
          <w:sz w:val="20"/>
          <w:szCs w:val="20"/>
        </w:rPr>
        <w:t>If you are calling using Text Relay from outside the UK please call: +44 151 494 1260 028 9069 8433.</w:t>
      </w:r>
    </w:p>
    <w:p w14:paraId="1B5B0B8D" w14:textId="77777777" w:rsidR="00321659" w:rsidRPr="00582EBB" w:rsidRDefault="00321659">
      <w:pPr>
        <w:spacing w:line="240" w:lineRule="auto"/>
        <w:rPr>
          <w:rFonts w:ascii="Arial" w:eastAsia="Arial" w:hAnsi="Arial" w:cs="Arial"/>
          <w:sz w:val="20"/>
          <w:szCs w:val="20"/>
        </w:rPr>
      </w:pPr>
    </w:p>
    <w:p w14:paraId="1B5B0B8E" w14:textId="77777777" w:rsidR="00321659" w:rsidRPr="00582EBB" w:rsidRDefault="00E100FD">
      <w:pPr>
        <w:jc w:val="both"/>
        <w:rPr>
          <w:rFonts w:ascii="Arial" w:hAnsi="Arial" w:cs="Arial"/>
          <w:sz w:val="20"/>
          <w:szCs w:val="20"/>
        </w:rPr>
      </w:pPr>
      <w:r w:rsidRPr="00582EBB">
        <w:rPr>
          <w:rFonts w:ascii="Arial" w:eastAsia="Arial" w:hAnsi="Arial" w:cs="Arial"/>
          <w:sz w:val="20"/>
          <w:szCs w:val="20"/>
        </w:rPr>
        <w:t xml:space="preserve">When submitting your completed application form electronically, you must ensure that it is sent via email as an attachment (either as a PDF or Microsoft Word document only). Forms sent via any other online method or converted into any other digital format, or which Invest NI deems unsafe to open, will not be accepted. </w:t>
      </w:r>
    </w:p>
    <w:p w14:paraId="1B5B0B8F" w14:textId="77777777" w:rsidR="00321659" w:rsidRPr="00582EBB" w:rsidRDefault="00321659">
      <w:pPr>
        <w:spacing w:line="240" w:lineRule="auto"/>
        <w:jc w:val="both"/>
        <w:rPr>
          <w:rFonts w:ascii="Arial" w:eastAsia="Arial" w:hAnsi="Arial" w:cs="Arial"/>
          <w:sz w:val="20"/>
          <w:szCs w:val="20"/>
        </w:rPr>
      </w:pPr>
    </w:p>
    <w:p w14:paraId="1B5B0B90" w14:textId="367DE946" w:rsidR="00321659" w:rsidRPr="00582EBB" w:rsidRDefault="00E100FD">
      <w:pPr>
        <w:spacing w:line="240" w:lineRule="auto"/>
        <w:jc w:val="both"/>
        <w:rPr>
          <w:rFonts w:ascii="Arial" w:hAnsi="Arial" w:cs="Arial"/>
          <w:sz w:val="20"/>
          <w:szCs w:val="20"/>
        </w:rPr>
      </w:pPr>
      <w:r w:rsidRPr="00582EBB">
        <w:rPr>
          <w:rFonts w:ascii="Arial" w:eastAsia="Arial" w:hAnsi="Arial" w:cs="Arial"/>
          <w:sz w:val="20"/>
          <w:szCs w:val="20"/>
        </w:rPr>
        <w:t xml:space="preserve">Completed application forms must be received no later than </w:t>
      </w:r>
      <w:r w:rsidRPr="00582EBB">
        <w:rPr>
          <w:rFonts w:ascii="Arial" w:eastAsia="Arial" w:hAnsi="Arial" w:cs="Arial"/>
          <w:b/>
          <w:bCs/>
          <w:sz w:val="20"/>
          <w:szCs w:val="20"/>
        </w:rPr>
        <w:t xml:space="preserve">12 noon BST on </w:t>
      </w:r>
      <w:r w:rsidR="00814436">
        <w:rPr>
          <w:rFonts w:ascii="Arial" w:eastAsia="Arial" w:hAnsi="Arial" w:cs="Arial"/>
          <w:b/>
          <w:bCs/>
          <w:sz w:val="20"/>
          <w:szCs w:val="20"/>
        </w:rPr>
        <w:t>7</w:t>
      </w:r>
      <w:r w:rsidR="00814436" w:rsidRPr="00814436">
        <w:rPr>
          <w:rFonts w:ascii="Arial" w:eastAsia="Arial" w:hAnsi="Arial" w:cs="Arial"/>
          <w:b/>
          <w:bCs/>
          <w:sz w:val="20"/>
          <w:szCs w:val="20"/>
          <w:vertAlign w:val="superscript"/>
        </w:rPr>
        <w:t>th</w:t>
      </w:r>
      <w:r w:rsidR="00814436">
        <w:rPr>
          <w:rFonts w:ascii="Arial" w:eastAsia="Arial" w:hAnsi="Arial" w:cs="Arial"/>
          <w:b/>
          <w:bCs/>
          <w:sz w:val="20"/>
          <w:szCs w:val="20"/>
        </w:rPr>
        <w:t xml:space="preserve"> October</w:t>
      </w:r>
      <w:r w:rsidRPr="00582EBB">
        <w:rPr>
          <w:rFonts w:ascii="Arial" w:eastAsia="Arial" w:hAnsi="Arial" w:cs="Arial"/>
          <w:b/>
          <w:bCs/>
          <w:sz w:val="20"/>
          <w:szCs w:val="20"/>
        </w:rPr>
        <w:t xml:space="preserve"> 2022.  </w:t>
      </w:r>
      <w:r w:rsidRPr="00582EBB">
        <w:rPr>
          <w:rFonts w:ascii="Arial" w:eastAsia="Arial" w:hAnsi="Arial" w:cs="Arial"/>
          <w:sz w:val="20"/>
          <w:szCs w:val="20"/>
        </w:rPr>
        <w:t>Applications received after this time and date will not be considered.</w:t>
      </w:r>
    </w:p>
    <w:p w14:paraId="1B5B0B91" w14:textId="77777777" w:rsidR="00321659" w:rsidRPr="00582EBB" w:rsidRDefault="00E100FD">
      <w:pPr>
        <w:spacing w:line="240" w:lineRule="auto"/>
        <w:rPr>
          <w:rFonts w:ascii="Arial" w:hAnsi="Arial" w:cs="Arial"/>
          <w:sz w:val="20"/>
          <w:szCs w:val="20"/>
        </w:rPr>
      </w:pPr>
      <w:r w:rsidRPr="00582EBB">
        <w:rPr>
          <w:rFonts w:ascii="Arial" w:eastAsia="Arial" w:hAnsi="Arial" w:cs="Arial"/>
          <w:b/>
          <w:bCs/>
          <w:sz w:val="20"/>
          <w:szCs w:val="20"/>
        </w:rPr>
        <w:lastRenderedPageBreak/>
        <w:t>Invest NI is an Equal Opportunity Employer</w:t>
      </w:r>
    </w:p>
    <w:p w14:paraId="1B5B0BAF" w14:textId="34EF9121" w:rsidR="00321659" w:rsidRDefault="00E100FD">
      <w:pPr>
        <w:spacing w:after="160"/>
        <w:rPr>
          <w:rFonts w:ascii="Arial" w:eastAsia="Arial" w:hAnsi="Arial" w:cs="Arial"/>
          <w:b/>
          <w:bCs/>
          <w:sz w:val="20"/>
          <w:szCs w:val="20"/>
        </w:rPr>
      </w:pPr>
      <w:r w:rsidRPr="00582EBB">
        <w:rPr>
          <w:rFonts w:ascii="Arial" w:eastAsia="Arial" w:hAnsi="Arial" w:cs="Arial"/>
          <w:b/>
          <w:bCs/>
          <w:sz w:val="20"/>
          <w:szCs w:val="20"/>
        </w:rPr>
        <w:t>Personal Details</w:t>
      </w:r>
    </w:p>
    <w:tbl>
      <w:tblPr>
        <w:tblStyle w:val="TableGrid"/>
        <w:tblW w:w="10201" w:type="dxa"/>
        <w:tblLook w:val="04A0" w:firstRow="1" w:lastRow="0" w:firstColumn="1" w:lastColumn="0" w:noHBand="0" w:noVBand="1"/>
      </w:tblPr>
      <w:tblGrid>
        <w:gridCol w:w="5100"/>
        <w:gridCol w:w="5101"/>
      </w:tblGrid>
      <w:tr w:rsidR="00247EB3" w14:paraId="5BC7302A" w14:textId="77777777" w:rsidTr="00A126D5">
        <w:tc>
          <w:tcPr>
            <w:tcW w:w="10201" w:type="dxa"/>
            <w:gridSpan w:val="2"/>
            <w:shd w:val="clear" w:color="auto" w:fill="D9D9D9" w:themeFill="background1" w:themeFillShade="D9"/>
          </w:tcPr>
          <w:p w14:paraId="37FC5B2A" w14:textId="77777777" w:rsidR="00A126D5" w:rsidRDefault="00A126D5" w:rsidP="00A126D5">
            <w:pPr>
              <w:spacing w:line="240" w:lineRule="auto"/>
              <w:ind w:firstLine="720"/>
              <w:rPr>
                <w:rFonts w:ascii="Arial" w:eastAsia="Arial" w:hAnsi="Arial" w:cs="Arial"/>
                <w:b/>
                <w:bCs/>
                <w:color w:val="000000"/>
                <w:sz w:val="20"/>
                <w:szCs w:val="20"/>
              </w:rPr>
            </w:pPr>
          </w:p>
          <w:p w14:paraId="7313E182" w14:textId="042FC745" w:rsidR="00247EB3" w:rsidRDefault="00247EB3" w:rsidP="00247EB3">
            <w:pPr>
              <w:spacing w:line="240" w:lineRule="auto"/>
              <w:rPr>
                <w:rFonts w:ascii="Arial" w:hAnsi="Arial" w:cs="Arial"/>
                <w:b/>
                <w:bCs/>
                <w:color w:val="000000"/>
                <w:sz w:val="20"/>
                <w:szCs w:val="20"/>
              </w:rPr>
            </w:pPr>
            <w:r w:rsidRPr="00847CE3">
              <w:rPr>
                <w:rFonts w:ascii="Arial" w:eastAsia="Arial" w:hAnsi="Arial" w:cs="Arial"/>
                <w:b/>
                <w:bCs/>
                <w:color w:val="000000"/>
                <w:sz w:val="20"/>
                <w:szCs w:val="20"/>
              </w:rPr>
              <w:t>Full Name – Forename and Surname (Please also indicate the name by which you wish to be addressed)</w:t>
            </w:r>
          </w:p>
          <w:p w14:paraId="24D007C7" w14:textId="7454C4EE" w:rsidR="00247EB3" w:rsidRPr="00247EB3" w:rsidRDefault="00247EB3" w:rsidP="00247EB3">
            <w:pPr>
              <w:spacing w:line="240" w:lineRule="auto"/>
              <w:rPr>
                <w:rFonts w:ascii="Arial" w:hAnsi="Arial" w:cs="Arial"/>
                <w:b/>
                <w:bCs/>
                <w:color w:val="000000"/>
                <w:sz w:val="20"/>
                <w:szCs w:val="20"/>
              </w:rPr>
            </w:pPr>
          </w:p>
        </w:tc>
      </w:tr>
      <w:tr w:rsidR="00247EB3" w14:paraId="35BC78BD" w14:textId="77777777" w:rsidTr="00247EB3">
        <w:tc>
          <w:tcPr>
            <w:tcW w:w="10201" w:type="dxa"/>
            <w:gridSpan w:val="2"/>
          </w:tcPr>
          <w:p w14:paraId="2D1E7A25" w14:textId="76637CE9" w:rsidR="00247EB3" w:rsidRDefault="00247EB3">
            <w:pPr>
              <w:spacing w:after="160"/>
              <w:rPr>
                <w:rFonts w:ascii="Arial" w:eastAsia="Arial" w:hAnsi="Arial" w:cs="Arial"/>
                <w:sz w:val="20"/>
                <w:szCs w:val="20"/>
              </w:rPr>
            </w:pPr>
          </w:p>
          <w:p w14:paraId="038F910E" w14:textId="5CBF2C97" w:rsidR="00247EB3" w:rsidRDefault="00247EB3" w:rsidP="00580A2F">
            <w:pPr>
              <w:spacing w:after="160"/>
              <w:rPr>
                <w:rFonts w:ascii="Arial" w:eastAsia="Arial" w:hAnsi="Arial" w:cs="Arial"/>
                <w:b/>
                <w:bCs/>
                <w:sz w:val="20"/>
                <w:szCs w:val="20"/>
              </w:rPr>
            </w:pPr>
          </w:p>
        </w:tc>
      </w:tr>
      <w:tr w:rsidR="00247EB3" w14:paraId="71F8C223" w14:textId="77777777" w:rsidTr="00A126D5">
        <w:tc>
          <w:tcPr>
            <w:tcW w:w="5100" w:type="dxa"/>
            <w:shd w:val="clear" w:color="auto" w:fill="D9D9D9" w:themeFill="background1" w:themeFillShade="D9"/>
            <w:vAlign w:val="center"/>
          </w:tcPr>
          <w:p w14:paraId="6D061DF2" w14:textId="77777777" w:rsidR="00A126D5" w:rsidRDefault="00A126D5" w:rsidP="00A126D5">
            <w:pPr>
              <w:spacing w:after="160"/>
              <w:rPr>
                <w:rFonts w:ascii="Arial" w:eastAsia="Arial" w:hAnsi="Arial" w:cs="Arial"/>
                <w:b/>
                <w:bCs/>
                <w:sz w:val="20"/>
                <w:szCs w:val="20"/>
              </w:rPr>
            </w:pPr>
          </w:p>
          <w:p w14:paraId="47110BAC" w14:textId="77777777" w:rsidR="00A126D5" w:rsidRDefault="00247EB3" w:rsidP="00A126D5">
            <w:pPr>
              <w:spacing w:after="160"/>
              <w:jc w:val="center"/>
              <w:rPr>
                <w:rFonts w:ascii="Arial" w:eastAsia="Arial" w:hAnsi="Arial" w:cs="Arial"/>
                <w:b/>
                <w:bCs/>
                <w:sz w:val="20"/>
                <w:szCs w:val="20"/>
              </w:rPr>
            </w:pPr>
            <w:r>
              <w:rPr>
                <w:rFonts w:ascii="Arial" w:eastAsia="Arial" w:hAnsi="Arial" w:cs="Arial"/>
                <w:b/>
                <w:bCs/>
                <w:sz w:val="20"/>
                <w:szCs w:val="20"/>
              </w:rPr>
              <w:t>Address</w:t>
            </w:r>
          </w:p>
          <w:p w14:paraId="5F0D6B71" w14:textId="2C68AF12" w:rsidR="00A126D5" w:rsidRDefault="00A126D5" w:rsidP="00A126D5">
            <w:pPr>
              <w:spacing w:after="160"/>
              <w:jc w:val="center"/>
              <w:rPr>
                <w:rFonts w:ascii="Arial" w:eastAsia="Arial" w:hAnsi="Arial" w:cs="Arial"/>
                <w:b/>
                <w:bCs/>
                <w:sz w:val="20"/>
                <w:szCs w:val="20"/>
              </w:rPr>
            </w:pPr>
          </w:p>
        </w:tc>
        <w:tc>
          <w:tcPr>
            <w:tcW w:w="5101" w:type="dxa"/>
            <w:shd w:val="clear" w:color="auto" w:fill="D9D9D9" w:themeFill="background1" w:themeFillShade="D9"/>
            <w:vAlign w:val="center"/>
          </w:tcPr>
          <w:p w14:paraId="1A70BC69" w14:textId="3D3A28F4" w:rsidR="00247EB3" w:rsidRDefault="00247EB3" w:rsidP="00A126D5">
            <w:pPr>
              <w:spacing w:after="160"/>
              <w:jc w:val="center"/>
              <w:rPr>
                <w:rFonts w:ascii="Arial" w:eastAsia="Arial" w:hAnsi="Arial" w:cs="Arial"/>
                <w:b/>
                <w:bCs/>
                <w:sz w:val="20"/>
                <w:szCs w:val="20"/>
              </w:rPr>
            </w:pPr>
            <w:r>
              <w:rPr>
                <w:rFonts w:ascii="Arial" w:eastAsia="Arial" w:hAnsi="Arial" w:cs="Arial"/>
                <w:b/>
                <w:bCs/>
                <w:sz w:val="20"/>
                <w:szCs w:val="20"/>
              </w:rPr>
              <w:t>Email Address</w:t>
            </w:r>
          </w:p>
        </w:tc>
      </w:tr>
      <w:tr w:rsidR="00A126D5" w14:paraId="05333C48" w14:textId="77777777" w:rsidTr="00AC58E0">
        <w:trPr>
          <w:trHeight w:val="843"/>
        </w:trPr>
        <w:tc>
          <w:tcPr>
            <w:tcW w:w="5100" w:type="dxa"/>
            <w:vMerge w:val="restart"/>
          </w:tcPr>
          <w:p w14:paraId="377F3A0E" w14:textId="0BAD0867" w:rsidR="001E6E5A" w:rsidRPr="00AC58E0" w:rsidRDefault="001E6E5A" w:rsidP="00AC58E0">
            <w:pPr>
              <w:spacing w:after="160"/>
              <w:rPr>
                <w:rFonts w:ascii="Arial" w:eastAsia="Arial" w:hAnsi="Arial" w:cs="Arial"/>
                <w:sz w:val="20"/>
                <w:szCs w:val="20"/>
              </w:rPr>
            </w:pPr>
          </w:p>
        </w:tc>
        <w:tc>
          <w:tcPr>
            <w:tcW w:w="5101" w:type="dxa"/>
          </w:tcPr>
          <w:p w14:paraId="6F3CA92E" w14:textId="46327E45" w:rsidR="00A126D5" w:rsidRPr="00AC58E0" w:rsidRDefault="00A126D5" w:rsidP="00580A2F">
            <w:pPr>
              <w:spacing w:after="160"/>
              <w:rPr>
                <w:rFonts w:ascii="Arial" w:eastAsia="Arial" w:hAnsi="Arial" w:cs="Arial"/>
                <w:sz w:val="20"/>
                <w:szCs w:val="20"/>
              </w:rPr>
            </w:pPr>
          </w:p>
        </w:tc>
      </w:tr>
      <w:tr w:rsidR="00A97E07" w14:paraId="1947D97F" w14:textId="77777777" w:rsidTr="00A126D5">
        <w:trPr>
          <w:trHeight w:val="416"/>
        </w:trPr>
        <w:tc>
          <w:tcPr>
            <w:tcW w:w="5100" w:type="dxa"/>
            <w:vMerge/>
          </w:tcPr>
          <w:p w14:paraId="63168F5D" w14:textId="77777777" w:rsidR="00A97E07" w:rsidRDefault="00A97E07">
            <w:pPr>
              <w:spacing w:after="160"/>
              <w:rPr>
                <w:rFonts w:ascii="Arial" w:eastAsia="Arial" w:hAnsi="Arial" w:cs="Arial"/>
                <w:b/>
                <w:bCs/>
                <w:sz w:val="20"/>
                <w:szCs w:val="20"/>
              </w:rPr>
            </w:pPr>
          </w:p>
        </w:tc>
        <w:tc>
          <w:tcPr>
            <w:tcW w:w="5101" w:type="dxa"/>
            <w:shd w:val="clear" w:color="auto" w:fill="D9D9D9" w:themeFill="background1" w:themeFillShade="D9"/>
          </w:tcPr>
          <w:p w14:paraId="4A7903CA" w14:textId="77777777" w:rsidR="00A126D5" w:rsidRDefault="00A126D5" w:rsidP="00A126D5">
            <w:pPr>
              <w:spacing w:after="160"/>
              <w:jc w:val="center"/>
              <w:rPr>
                <w:rFonts w:ascii="Arial" w:eastAsia="Arial" w:hAnsi="Arial" w:cs="Arial"/>
                <w:b/>
                <w:bCs/>
                <w:sz w:val="20"/>
                <w:szCs w:val="20"/>
              </w:rPr>
            </w:pPr>
          </w:p>
          <w:p w14:paraId="6E577195" w14:textId="77777777" w:rsidR="00A97E07" w:rsidRDefault="00A97E07" w:rsidP="00A126D5">
            <w:pPr>
              <w:spacing w:after="160"/>
              <w:jc w:val="center"/>
              <w:rPr>
                <w:rFonts w:ascii="Arial" w:eastAsia="Arial" w:hAnsi="Arial" w:cs="Arial"/>
                <w:b/>
                <w:bCs/>
                <w:sz w:val="20"/>
                <w:szCs w:val="20"/>
              </w:rPr>
            </w:pPr>
            <w:r>
              <w:rPr>
                <w:rFonts w:ascii="Arial" w:eastAsia="Arial" w:hAnsi="Arial" w:cs="Arial"/>
                <w:b/>
                <w:bCs/>
                <w:sz w:val="20"/>
                <w:szCs w:val="20"/>
              </w:rPr>
              <w:t>Mobile Number</w:t>
            </w:r>
          </w:p>
          <w:p w14:paraId="234E98C7" w14:textId="1F933B52" w:rsidR="00A126D5" w:rsidRDefault="00A126D5" w:rsidP="00A126D5">
            <w:pPr>
              <w:spacing w:after="160"/>
              <w:jc w:val="center"/>
              <w:rPr>
                <w:rFonts w:ascii="Arial" w:eastAsia="Arial" w:hAnsi="Arial" w:cs="Arial"/>
                <w:b/>
                <w:bCs/>
                <w:sz w:val="20"/>
                <w:szCs w:val="20"/>
              </w:rPr>
            </w:pPr>
          </w:p>
        </w:tc>
      </w:tr>
      <w:tr w:rsidR="00A97E07" w14:paraId="77030918" w14:textId="77777777" w:rsidTr="001F56ED">
        <w:trPr>
          <w:trHeight w:val="416"/>
        </w:trPr>
        <w:tc>
          <w:tcPr>
            <w:tcW w:w="5100" w:type="dxa"/>
            <w:vMerge/>
          </w:tcPr>
          <w:p w14:paraId="360F90CB" w14:textId="77777777" w:rsidR="00A97E07" w:rsidRDefault="00A97E07">
            <w:pPr>
              <w:spacing w:after="160"/>
              <w:rPr>
                <w:rFonts w:ascii="Arial" w:eastAsia="Arial" w:hAnsi="Arial" w:cs="Arial"/>
                <w:b/>
                <w:bCs/>
                <w:sz w:val="20"/>
                <w:szCs w:val="20"/>
              </w:rPr>
            </w:pPr>
          </w:p>
        </w:tc>
        <w:tc>
          <w:tcPr>
            <w:tcW w:w="5101" w:type="dxa"/>
          </w:tcPr>
          <w:p w14:paraId="5E010956" w14:textId="77777777" w:rsidR="00A126D5" w:rsidRDefault="00A126D5" w:rsidP="00580A2F">
            <w:pPr>
              <w:spacing w:after="160"/>
              <w:rPr>
                <w:rFonts w:ascii="Arial" w:eastAsia="Arial" w:hAnsi="Arial" w:cs="Arial"/>
                <w:sz w:val="20"/>
                <w:szCs w:val="20"/>
              </w:rPr>
            </w:pPr>
          </w:p>
          <w:p w14:paraId="12900767" w14:textId="77777777" w:rsidR="00580A2F" w:rsidRDefault="00580A2F" w:rsidP="00580A2F">
            <w:pPr>
              <w:spacing w:after="160"/>
              <w:rPr>
                <w:rFonts w:ascii="Arial" w:eastAsia="Arial" w:hAnsi="Arial" w:cs="Arial"/>
                <w:sz w:val="20"/>
                <w:szCs w:val="20"/>
              </w:rPr>
            </w:pPr>
          </w:p>
          <w:p w14:paraId="746F9063" w14:textId="68D01A5B" w:rsidR="00580A2F" w:rsidRPr="00AC58E0" w:rsidRDefault="00580A2F" w:rsidP="00580A2F">
            <w:pPr>
              <w:spacing w:after="160"/>
              <w:rPr>
                <w:rFonts w:ascii="Arial" w:eastAsia="Arial" w:hAnsi="Arial" w:cs="Arial"/>
                <w:sz w:val="20"/>
                <w:szCs w:val="20"/>
              </w:rPr>
            </w:pPr>
          </w:p>
        </w:tc>
      </w:tr>
    </w:tbl>
    <w:p w14:paraId="659F6AD0" w14:textId="2FD1A6DF" w:rsidR="00247EB3" w:rsidRDefault="00247EB3">
      <w:pPr>
        <w:spacing w:after="160"/>
        <w:rPr>
          <w:rFonts w:ascii="Arial" w:eastAsia="Arial" w:hAnsi="Arial" w:cs="Arial"/>
          <w:b/>
          <w:bCs/>
          <w:sz w:val="20"/>
          <w:szCs w:val="20"/>
        </w:rPr>
      </w:pPr>
    </w:p>
    <w:p w14:paraId="2B81A1EF" w14:textId="70F02253" w:rsidR="009D216D" w:rsidRDefault="009D216D">
      <w:pPr>
        <w:spacing w:line="240" w:lineRule="auto"/>
        <w:rPr>
          <w:rFonts w:ascii="Arial" w:eastAsia="Arial" w:hAnsi="Arial" w:cs="Arial"/>
          <w:b/>
          <w:bCs/>
          <w:sz w:val="20"/>
          <w:szCs w:val="20"/>
        </w:rPr>
      </w:pPr>
    </w:p>
    <w:p w14:paraId="46EDBFA2" w14:textId="77777777" w:rsidR="00F826C5" w:rsidRPr="00F826C5" w:rsidRDefault="00F826C5" w:rsidP="00F826C5">
      <w:pPr>
        <w:spacing w:line="240" w:lineRule="auto"/>
        <w:rPr>
          <w:rFonts w:ascii="Arial" w:eastAsia="Arial" w:hAnsi="Arial" w:cs="Arial"/>
          <w:b/>
          <w:bCs/>
          <w:sz w:val="20"/>
          <w:szCs w:val="20"/>
        </w:rPr>
      </w:pPr>
      <w:r w:rsidRPr="00F826C5">
        <w:rPr>
          <w:rFonts w:ascii="Arial" w:eastAsia="Arial" w:hAnsi="Arial" w:cs="Arial"/>
          <w:b/>
          <w:bCs/>
          <w:sz w:val="20"/>
          <w:szCs w:val="20"/>
        </w:rPr>
        <w:t>Do you possess a full current driving licence and access to a motor vehicle?</w:t>
      </w:r>
    </w:p>
    <w:p w14:paraId="29DD7169" w14:textId="77777777" w:rsidR="00F826C5" w:rsidRPr="00F826C5" w:rsidRDefault="00F826C5" w:rsidP="00F826C5">
      <w:pPr>
        <w:spacing w:line="240" w:lineRule="auto"/>
        <w:rPr>
          <w:rFonts w:ascii="Arial" w:eastAsia="Arial" w:hAnsi="Arial" w:cs="Arial"/>
          <w:b/>
          <w:bCs/>
          <w:sz w:val="20"/>
          <w:szCs w:val="20"/>
        </w:rPr>
      </w:pPr>
    </w:p>
    <w:p w14:paraId="2F548E88" w14:textId="155D3125" w:rsidR="00F826C5" w:rsidRPr="00F826C5" w:rsidRDefault="00F826C5" w:rsidP="00F826C5">
      <w:pPr>
        <w:spacing w:line="240" w:lineRule="auto"/>
        <w:rPr>
          <w:rFonts w:ascii="Arial" w:eastAsia="Arial" w:hAnsi="Arial" w:cs="Arial"/>
          <w:b/>
          <w:bCs/>
          <w:sz w:val="20"/>
          <w:szCs w:val="20"/>
        </w:rPr>
      </w:pPr>
      <w:r w:rsidRPr="00F826C5">
        <w:rPr>
          <w:rFonts w:ascii="Arial" w:eastAsia="Arial" w:hAnsi="Arial" w:cs="Arial"/>
          <w:b/>
          <w:bCs/>
          <w:sz w:val="20"/>
          <w:szCs w:val="20"/>
        </w:rPr>
        <w:t xml:space="preserve">Yes       </w:t>
      </w:r>
      <w:sdt>
        <w:sdtPr>
          <w:rPr>
            <w:rFonts w:ascii="Arial" w:eastAsia="Arial" w:hAnsi="Arial" w:cs="Arial"/>
            <w:sz w:val="20"/>
            <w:szCs w:val="20"/>
          </w:rPr>
          <w:id w:val="1870563560"/>
          <w14:checkbox>
            <w14:checked w14:val="0"/>
            <w14:checkedState w14:val="2612" w14:font="MS Gothic"/>
            <w14:uncheckedState w14:val="2610" w14:font="MS Gothic"/>
          </w14:checkbox>
        </w:sdtPr>
        <w:sdtEndPr/>
        <w:sdtContent>
          <w:r w:rsidR="00BE6874">
            <w:rPr>
              <w:rFonts w:ascii="MS Gothic" w:eastAsia="MS Gothic" w:hAnsi="MS Gothic" w:cs="Arial" w:hint="eastAsia"/>
              <w:sz w:val="20"/>
              <w:szCs w:val="20"/>
            </w:rPr>
            <w:t>☐</w:t>
          </w:r>
        </w:sdtContent>
      </w:sdt>
      <w:r w:rsidRPr="00F826C5">
        <w:rPr>
          <w:rFonts w:ascii="Arial" w:eastAsia="Arial" w:hAnsi="Arial" w:cs="Arial"/>
          <w:b/>
          <w:bCs/>
          <w:sz w:val="20"/>
          <w:szCs w:val="20"/>
        </w:rPr>
        <w:tab/>
        <w:t xml:space="preserve">No       </w:t>
      </w:r>
      <w:sdt>
        <w:sdtPr>
          <w:rPr>
            <w:rFonts w:ascii="Arial" w:eastAsia="Arial" w:hAnsi="Arial" w:cs="Arial"/>
            <w:sz w:val="20"/>
            <w:szCs w:val="20"/>
          </w:rPr>
          <w:id w:val="81574500"/>
          <w14:checkbox>
            <w14:checked w14:val="0"/>
            <w14:checkedState w14:val="2612" w14:font="MS Gothic"/>
            <w14:uncheckedState w14:val="2610" w14:font="MS Gothic"/>
          </w14:checkbox>
        </w:sdtPr>
        <w:sdtEndPr/>
        <w:sdtContent>
          <w:r w:rsidR="007B5161">
            <w:rPr>
              <w:rFonts w:ascii="MS Gothic" w:eastAsia="MS Gothic" w:hAnsi="MS Gothic" w:cs="Arial" w:hint="eastAsia"/>
              <w:sz w:val="20"/>
              <w:szCs w:val="20"/>
            </w:rPr>
            <w:t>☐</w:t>
          </w:r>
        </w:sdtContent>
      </w:sdt>
    </w:p>
    <w:p w14:paraId="59ECB286" w14:textId="77777777" w:rsidR="00F826C5" w:rsidRPr="00F826C5" w:rsidRDefault="00F826C5" w:rsidP="00F826C5">
      <w:pPr>
        <w:spacing w:line="240" w:lineRule="auto"/>
        <w:rPr>
          <w:rFonts w:ascii="Arial" w:eastAsia="Arial" w:hAnsi="Arial" w:cs="Arial"/>
          <w:b/>
          <w:bCs/>
          <w:sz w:val="20"/>
          <w:szCs w:val="20"/>
        </w:rPr>
      </w:pPr>
      <w:r w:rsidRPr="00F826C5">
        <w:rPr>
          <w:rFonts w:ascii="Arial" w:eastAsia="Arial" w:hAnsi="Arial" w:cs="Arial"/>
          <w:b/>
          <w:bCs/>
          <w:sz w:val="20"/>
          <w:szCs w:val="20"/>
        </w:rPr>
        <w:t xml:space="preserve"> </w:t>
      </w:r>
    </w:p>
    <w:p w14:paraId="6889A494" w14:textId="77777777" w:rsidR="00F826C5" w:rsidRPr="00F826C5" w:rsidRDefault="00F826C5" w:rsidP="00F826C5">
      <w:pPr>
        <w:spacing w:line="240" w:lineRule="auto"/>
        <w:rPr>
          <w:rFonts w:ascii="Arial" w:eastAsia="Arial" w:hAnsi="Arial" w:cs="Arial"/>
          <w:b/>
          <w:bCs/>
          <w:sz w:val="20"/>
          <w:szCs w:val="20"/>
        </w:rPr>
      </w:pPr>
      <w:r w:rsidRPr="00F826C5">
        <w:rPr>
          <w:rFonts w:ascii="Arial" w:eastAsia="Arial" w:hAnsi="Arial" w:cs="Arial"/>
          <w:b/>
          <w:bCs/>
          <w:sz w:val="20"/>
          <w:szCs w:val="20"/>
        </w:rPr>
        <w:t>Please note that consideration will be given to alternative travelling proposals in respect of applicants who have a disability and cannot hold a driving licence. If this applies to you please indicate below how you will meet this criteria.</w:t>
      </w:r>
    </w:p>
    <w:p w14:paraId="037BC32C" w14:textId="77777777" w:rsidR="00F826C5" w:rsidRPr="00F826C5" w:rsidRDefault="00F826C5" w:rsidP="00F826C5">
      <w:pPr>
        <w:spacing w:line="240" w:lineRule="auto"/>
        <w:rPr>
          <w:rFonts w:ascii="Arial" w:eastAsia="Arial" w:hAnsi="Arial" w:cs="Arial"/>
          <w:b/>
          <w:bCs/>
          <w:sz w:val="20"/>
          <w:szCs w:val="20"/>
        </w:rPr>
      </w:pPr>
      <w:r w:rsidRPr="00F826C5">
        <w:rPr>
          <w:rFonts w:ascii="Arial" w:eastAsia="Arial" w:hAnsi="Arial" w:cs="Arial"/>
          <w:b/>
          <w:bCs/>
          <w:sz w:val="20"/>
          <w:szCs w:val="20"/>
        </w:rPr>
        <w:t xml:space="preserve"> </w:t>
      </w:r>
    </w:p>
    <w:p w14:paraId="1B5B0BD2" w14:textId="3DFB16B2" w:rsidR="00321659" w:rsidRPr="00582EBB" w:rsidRDefault="00F826C5" w:rsidP="00F826C5">
      <w:pPr>
        <w:spacing w:line="240" w:lineRule="auto"/>
        <w:rPr>
          <w:rFonts w:ascii="Arial" w:eastAsia="Arial" w:hAnsi="Arial" w:cs="Arial"/>
          <w:b/>
          <w:bCs/>
          <w:sz w:val="20"/>
          <w:szCs w:val="20"/>
        </w:rPr>
      </w:pPr>
      <w:r w:rsidRPr="00F826C5">
        <w:rPr>
          <w:rFonts w:ascii="Arial" w:eastAsia="Arial" w:hAnsi="Arial" w:cs="Arial"/>
          <w:b/>
          <w:bCs/>
          <w:sz w:val="20"/>
          <w:szCs w:val="20"/>
        </w:rPr>
        <w:t>Please provide details below:</w:t>
      </w:r>
    </w:p>
    <w:p w14:paraId="1B5B0BD3" w14:textId="77777777" w:rsidR="00321659" w:rsidRPr="00582EBB" w:rsidRDefault="00321659">
      <w:pPr>
        <w:spacing w:line="240" w:lineRule="auto"/>
        <w:rPr>
          <w:rFonts w:ascii="Arial" w:eastAsia="Arial" w:hAnsi="Arial" w:cs="Arial"/>
          <w:b/>
          <w:bCs/>
          <w:sz w:val="20"/>
          <w:szCs w:val="20"/>
        </w:rPr>
      </w:pPr>
    </w:p>
    <w:tbl>
      <w:tblPr>
        <w:tblStyle w:val="TableGrid"/>
        <w:tblW w:w="0" w:type="auto"/>
        <w:tblLook w:val="04A0" w:firstRow="1" w:lastRow="0" w:firstColumn="1" w:lastColumn="0" w:noHBand="0" w:noVBand="1"/>
      </w:tblPr>
      <w:tblGrid>
        <w:gridCol w:w="9350"/>
      </w:tblGrid>
      <w:tr w:rsidR="00580A2F" w14:paraId="47DBE396" w14:textId="77777777" w:rsidTr="00580A2F">
        <w:tc>
          <w:tcPr>
            <w:tcW w:w="9350" w:type="dxa"/>
          </w:tcPr>
          <w:p w14:paraId="56FC1285" w14:textId="77777777" w:rsidR="00580A2F" w:rsidRDefault="00580A2F">
            <w:pPr>
              <w:spacing w:line="240" w:lineRule="auto"/>
              <w:rPr>
                <w:rFonts w:ascii="Arial" w:eastAsia="Arial" w:hAnsi="Arial" w:cs="Arial"/>
                <w:b/>
                <w:bCs/>
                <w:sz w:val="20"/>
                <w:szCs w:val="20"/>
              </w:rPr>
            </w:pPr>
          </w:p>
          <w:p w14:paraId="29F616A4" w14:textId="77777777" w:rsidR="00580A2F" w:rsidRDefault="00580A2F">
            <w:pPr>
              <w:spacing w:line="240" w:lineRule="auto"/>
              <w:rPr>
                <w:rFonts w:ascii="Arial" w:eastAsia="Arial" w:hAnsi="Arial" w:cs="Arial"/>
                <w:b/>
                <w:bCs/>
                <w:sz w:val="20"/>
                <w:szCs w:val="20"/>
              </w:rPr>
            </w:pPr>
          </w:p>
          <w:p w14:paraId="0D2B3E25" w14:textId="77777777" w:rsidR="00580A2F" w:rsidRDefault="00580A2F">
            <w:pPr>
              <w:spacing w:line="240" w:lineRule="auto"/>
              <w:rPr>
                <w:rFonts w:ascii="Arial" w:eastAsia="Arial" w:hAnsi="Arial" w:cs="Arial"/>
                <w:b/>
                <w:bCs/>
                <w:sz w:val="20"/>
                <w:szCs w:val="20"/>
              </w:rPr>
            </w:pPr>
          </w:p>
          <w:p w14:paraId="2DFA434F" w14:textId="77777777" w:rsidR="00580A2F" w:rsidRDefault="00580A2F">
            <w:pPr>
              <w:spacing w:line="240" w:lineRule="auto"/>
              <w:rPr>
                <w:rFonts w:ascii="Arial" w:eastAsia="Arial" w:hAnsi="Arial" w:cs="Arial"/>
                <w:b/>
                <w:bCs/>
                <w:sz w:val="20"/>
                <w:szCs w:val="20"/>
              </w:rPr>
            </w:pPr>
          </w:p>
          <w:p w14:paraId="74F3048A" w14:textId="77777777" w:rsidR="00580A2F" w:rsidRDefault="00580A2F">
            <w:pPr>
              <w:spacing w:line="240" w:lineRule="auto"/>
              <w:rPr>
                <w:rFonts w:ascii="Arial" w:eastAsia="Arial" w:hAnsi="Arial" w:cs="Arial"/>
                <w:b/>
                <w:bCs/>
                <w:sz w:val="20"/>
                <w:szCs w:val="20"/>
              </w:rPr>
            </w:pPr>
          </w:p>
          <w:p w14:paraId="2B48B8E4" w14:textId="77777777" w:rsidR="00580A2F" w:rsidRDefault="00580A2F">
            <w:pPr>
              <w:spacing w:line="240" w:lineRule="auto"/>
              <w:rPr>
                <w:rFonts w:ascii="Arial" w:eastAsia="Arial" w:hAnsi="Arial" w:cs="Arial"/>
                <w:b/>
                <w:bCs/>
                <w:sz w:val="20"/>
                <w:szCs w:val="20"/>
              </w:rPr>
            </w:pPr>
          </w:p>
          <w:p w14:paraId="699DFF79" w14:textId="77777777" w:rsidR="00580A2F" w:rsidRDefault="00580A2F">
            <w:pPr>
              <w:spacing w:line="240" w:lineRule="auto"/>
              <w:rPr>
                <w:rFonts w:ascii="Arial" w:eastAsia="Arial" w:hAnsi="Arial" w:cs="Arial"/>
                <w:b/>
                <w:bCs/>
                <w:sz w:val="20"/>
                <w:szCs w:val="20"/>
              </w:rPr>
            </w:pPr>
          </w:p>
          <w:p w14:paraId="6435104D" w14:textId="77777777" w:rsidR="00580A2F" w:rsidRDefault="00580A2F">
            <w:pPr>
              <w:spacing w:line="240" w:lineRule="auto"/>
              <w:rPr>
                <w:rFonts w:ascii="Arial" w:eastAsia="Arial" w:hAnsi="Arial" w:cs="Arial"/>
                <w:b/>
                <w:bCs/>
                <w:sz w:val="20"/>
                <w:szCs w:val="20"/>
              </w:rPr>
            </w:pPr>
          </w:p>
          <w:p w14:paraId="49867FA6" w14:textId="6D5EAD8E" w:rsidR="00580A2F" w:rsidRDefault="00580A2F">
            <w:pPr>
              <w:spacing w:line="240" w:lineRule="auto"/>
              <w:rPr>
                <w:rFonts w:ascii="Arial" w:eastAsia="Arial" w:hAnsi="Arial" w:cs="Arial"/>
                <w:b/>
                <w:bCs/>
                <w:sz w:val="20"/>
                <w:szCs w:val="20"/>
              </w:rPr>
            </w:pPr>
          </w:p>
        </w:tc>
      </w:tr>
    </w:tbl>
    <w:p w14:paraId="1B5B0BD4" w14:textId="77777777" w:rsidR="00321659" w:rsidRPr="00582EBB" w:rsidRDefault="00321659">
      <w:pPr>
        <w:spacing w:line="240" w:lineRule="auto"/>
        <w:rPr>
          <w:rFonts w:ascii="Arial" w:eastAsia="Arial" w:hAnsi="Arial" w:cs="Arial"/>
          <w:b/>
          <w:bCs/>
          <w:sz w:val="20"/>
          <w:szCs w:val="20"/>
        </w:rPr>
      </w:pPr>
    </w:p>
    <w:p w14:paraId="1B5B0BD5" w14:textId="77777777" w:rsidR="00321659" w:rsidRPr="00582EBB" w:rsidRDefault="00321659">
      <w:pPr>
        <w:spacing w:line="240" w:lineRule="auto"/>
        <w:rPr>
          <w:rFonts w:ascii="Arial" w:eastAsia="Arial" w:hAnsi="Arial" w:cs="Arial"/>
          <w:b/>
          <w:bCs/>
          <w:sz w:val="20"/>
          <w:szCs w:val="20"/>
        </w:rPr>
      </w:pPr>
    </w:p>
    <w:p w14:paraId="1B5B0BD6" w14:textId="77777777" w:rsidR="00321659" w:rsidRPr="00582EBB" w:rsidRDefault="00321659">
      <w:pPr>
        <w:spacing w:line="240" w:lineRule="auto"/>
        <w:rPr>
          <w:rFonts w:ascii="Arial" w:eastAsia="Arial" w:hAnsi="Arial" w:cs="Arial"/>
          <w:b/>
          <w:bCs/>
          <w:sz w:val="20"/>
          <w:szCs w:val="20"/>
        </w:rPr>
      </w:pPr>
    </w:p>
    <w:p w14:paraId="1B5B0BD7" w14:textId="77777777" w:rsidR="00321659" w:rsidRPr="00582EBB" w:rsidRDefault="00321659">
      <w:pPr>
        <w:spacing w:line="240" w:lineRule="auto"/>
        <w:rPr>
          <w:rFonts w:ascii="Arial" w:eastAsia="Arial" w:hAnsi="Arial" w:cs="Arial"/>
          <w:b/>
          <w:bCs/>
          <w:sz w:val="20"/>
          <w:szCs w:val="20"/>
        </w:rPr>
      </w:pPr>
    </w:p>
    <w:p w14:paraId="1B5B0BD8" w14:textId="77777777" w:rsidR="00321659" w:rsidRPr="00582EBB" w:rsidRDefault="00321659">
      <w:pPr>
        <w:spacing w:line="240" w:lineRule="auto"/>
        <w:rPr>
          <w:rFonts w:ascii="Arial" w:eastAsia="Arial" w:hAnsi="Arial" w:cs="Arial"/>
          <w:b/>
          <w:bCs/>
          <w:sz w:val="20"/>
          <w:szCs w:val="20"/>
        </w:rPr>
      </w:pPr>
    </w:p>
    <w:p w14:paraId="1B5B0BD9" w14:textId="77777777" w:rsidR="00321659" w:rsidRPr="00582EBB" w:rsidRDefault="00321659">
      <w:pPr>
        <w:spacing w:line="240" w:lineRule="auto"/>
        <w:rPr>
          <w:rFonts w:ascii="Arial" w:eastAsia="Arial" w:hAnsi="Arial" w:cs="Arial"/>
          <w:b/>
          <w:bCs/>
          <w:sz w:val="20"/>
          <w:szCs w:val="20"/>
        </w:rPr>
      </w:pPr>
    </w:p>
    <w:p w14:paraId="1B5B0BF5" w14:textId="55771569" w:rsidR="00321659" w:rsidRPr="00582EBB" w:rsidRDefault="00A35EBE">
      <w:pPr>
        <w:spacing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833344" behindDoc="0" locked="0" layoutInCell="1" allowOverlap="1" wp14:anchorId="013384B9" wp14:editId="5D7BCBD8">
                <wp:simplePos x="0" y="0"/>
                <wp:positionH relativeFrom="column">
                  <wp:posOffset>6943725</wp:posOffset>
                </wp:positionH>
                <wp:positionV relativeFrom="paragraph">
                  <wp:posOffset>-609600</wp:posOffset>
                </wp:positionV>
                <wp:extent cx="6686550" cy="1866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686550" cy="1866900"/>
                        </a:xfrm>
                        <a:prstGeom prst="rect">
                          <a:avLst/>
                        </a:prstGeom>
                        <a:solidFill>
                          <a:schemeClr val="lt1"/>
                        </a:solidFill>
                        <a:ln w="6350">
                          <a:solidFill>
                            <a:prstClr val="black"/>
                          </a:solidFill>
                        </a:ln>
                      </wps:spPr>
                      <wps:txbx>
                        <w:txbxContent>
                          <w:p w14:paraId="2D94F95F" w14:textId="77777777" w:rsidR="00A35EBE" w:rsidRPr="00A35EBE" w:rsidRDefault="00A35EBE" w:rsidP="00A35EBE">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13384B9" id="_x0000_t202" coordsize="21600,21600" o:spt="202" path="m,l,21600r21600,l21600,xe">
                <v:stroke joinstyle="miter"/>
                <v:path gradientshapeok="t" o:connecttype="rect"/>
              </v:shapetype>
              <v:shape id="Text Box 4" o:spid="_x0000_s1026" type="#_x0000_t202" style="position:absolute;margin-left:546.75pt;margin-top:-48pt;width:526.5pt;height:14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" fillcolor="white [3201]" strokeweight=".5pt">
                <v:textbox>
                  <w:txbxContent>
                    <w:p w14:paraId="2D94F95F" w14:textId="77777777" w:rsidR="00A35EBE" w:rsidRPr="00A35EBE" w:rsidRDefault="00A35EBE" w:rsidP="00A35EBE">
                      <w:pPr>
                        <w:rPr>
                          <w:rFonts w:ascii="Arial" w:hAnsi="Arial" w:cs="Arial"/>
                          <w:sz w:val="20"/>
                          <w:szCs w:val="20"/>
                        </w:rPr>
                      </w:pPr>
                    </w:p>
                  </w:txbxContent>
                </v:textbox>
              </v:shape>
            </w:pict>
          </mc:Fallback>
        </mc:AlternateContent>
      </w:r>
      <w:r w:rsidR="00E100FD" w:rsidRPr="00582EBB">
        <w:rPr>
          <w:rFonts w:ascii="Arial" w:eastAsia="Arial" w:hAnsi="Arial" w:cs="Arial"/>
          <w:b/>
          <w:bCs/>
          <w:sz w:val="20"/>
          <w:szCs w:val="20"/>
        </w:rPr>
        <w:t>Career History</w:t>
      </w:r>
      <w:r w:rsidR="00E100FD" w:rsidRPr="00582EBB">
        <w:rPr>
          <w:rFonts w:ascii="Arial" w:eastAsia="Arial" w:hAnsi="Arial" w:cs="Arial"/>
          <w:sz w:val="20"/>
          <w:szCs w:val="20"/>
        </w:rPr>
        <w:t xml:space="preserve">   </w:t>
      </w:r>
    </w:p>
    <w:p w14:paraId="45977CCA" w14:textId="2CDE9E74" w:rsidR="009A1CCA" w:rsidRPr="009A1CCA" w:rsidRDefault="00E100FD">
      <w:pPr>
        <w:spacing w:line="240" w:lineRule="auto"/>
        <w:rPr>
          <w:rFonts w:ascii="Arial" w:eastAsia="Arial" w:hAnsi="Arial" w:cs="Arial"/>
          <w:sz w:val="20"/>
          <w:szCs w:val="20"/>
        </w:rPr>
      </w:pPr>
      <w:r w:rsidRPr="00582EBB">
        <w:rPr>
          <w:rFonts w:ascii="Arial" w:eastAsia="Arial" w:hAnsi="Arial" w:cs="Arial"/>
          <w:sz w:val="20"/>
          <w:szCs w:val="20"/>
        </w:rPr>
        <w:t xml:space="preserve">      </w:t>
      </w:r>
    </w:p>
    <w:p w14:paraId="1B5B0BF7" w14:textId="737197A3" w:rsidR="00321659" w:rsidRDefault="00E100FD">
      <w:pPr>
        <w:spacing w:line="240" w:lineRule="auto"/>
        <w:rPr>
          <w:rFonts w:ascii="Arial" w:eastAsia="Arial" w:hAnsi="Arial" w:cs="Arial"/>
          <w:sz w:val="20"/>
          <w:szCs w:val="20"/>
        </w:rPr>
      </w:pPr>
      <w:r w:rsidRPr="00582EBB">
        <w:rPr>
          <w:rFonts w:ascii="Arial" w:eastAsia="Arial" w:hAnsi="Arial" w:cs="Arial"/>
          <w:sz w:val="20"/>
          <w:szCs w:val="20"/>
        </w:rPr>
        <w:t>Please outline your career history, beginning with the most recent.</w:t>
      </w:r>
    </w:p>
    <w:p w14:paraId="67D33DB3" w14:textId="525F7704" w:rsidR="009A1CCA" w:rsidRDefault="009A1CCA">
      <w:pPr>
        <w:spacing w:line="240" w:lineRule="auto"/>
        <w:rPr>
          <w:rFonts w:ascii="Arial" w:eastAsia="Arial" w:hAnsi="Arial" w:cs="Arial"/>
          <w:sz w:val="20"/>
          <w:szCs w:val="20"/>
        </w:rPr>
      </w:pPr>
    </w:p>
    <w:tbl>
      <w:tblPr>
        <w:tblStyle w:val="TableGrid"/>
        <w:tblW w:w="9776" w:type="dxa"/>
        <w:tblLook w:val="04A0" w:firstRow="1" w:lastRow="0" w:firstColumn="1" w:lastColumn="0" w:noHBand="0" w:noVBand="1"/>
      </w:tblPr>
      <w:tblGrid>
        <w:gridCol w:w="3681"/>
        <w:gridCol w:w="3402"/>
        <w:gridCol w:w="2693"/>
      </w:tblGrid>
      <w:tr w:rsidR="009A1CCA" w14:paraId="7E0558BC" w14:textId="77777777" w:rsidTr="005C328D">
        <w:trPr>
          <w:trHeight w:val="500"/>
        </w:trPr>
        <w:tc>
          <w:tcPr>
            <w:tcW w:w="3681" w:type="dxa"/>
            <w:shd w:val="clear" w:color="auto" w:fill="D9D9D9" w:themeFill="background1" w:themeFillShade="D9"/>
            <w:vAlign w:val="center"/>
          </w:tcPr>
          <w:p w14:paraId="3E00DEDC" w14:textId="25950507" w:rsidR="009A1CCA" w:rsidRPr="009E178D" w:rsidRDefault="009A1CCA" w:rsidP="009A1CCA">
            <w:pPr>
              <w:spacing w:line="240" w:lineRule="auto"/>
              <w:jc w:val="center"/>
              <w:rPr>
                <w:rFonts w:ascii="Arial" w:hAnsi="Arial" w:cs="Arial"/>
                <w:b/>
                <w:bCs/>
                <w:color w:val="000000"/>
                <w:sz w:val="20"/>
                <w:szCs w:val="20"/>
              </w:rPr>
            </w:pPr>
            <w:r w:rsidRPr="009E178D">
              <w:rPr>
                <w:rFonts w:ascii="Arial" w:eastAsia="Arial" w:hAnsi="Arial" w:cs="Arial"/>
                <w:b/>
                <w:bCs/>
                <w:color w:val="000000"/>
                <w:sz w:val="20"/>
                <w:szCs w:val="20"/>
              </w:rPr>
              <w:t>Current/Most Recent Employer</w:t>
            </w:r>
          </w:p>
        </w:tc>
        <w:tc>
          <w:tcPr>
            <w:tcW w:w="6095" w:type="dxa"/>
            <w:gridSpan w:val="2"/>
            <w:shd w:val="clear" w:color="auto" w:fill="D9D9D9" w:themeFill="background1" w:themeFillShade="D9"/>
            <w:vAlign w:val="center"/>
          </w:tcPr>
          <w:p w14:paraId="3E632EC0" w14:textId="4F857645" w:rsidR="009A1CCA" w:rsidRPr="009E178D" w:rsidRDefault="009A1CCA" w:rsidP="009A1CCA">
            <w:pPr>
              <w:spacing w:line="240" w:lineRule="auto"/>
              <w:jc w:val="center"/>
              <w:rPr>
                <w:rFonts w:ascii="Arial" w:hAnsi="Arial" w:cs="Arial"/>
                <w:b/>
                <w:bCs/>
                <w:color w:val="000000"/>
                <w:sz w:val="20"/>
                <w:szCs w:val="20"/>
              </w:rPr>
            </w:pPr>
            <w:r w:rsidRPr="009E178D">
              <w:rPr>
                <w:rFonts w:ascii="Arial" w:eastAsia="Arial" w:hAnsi="Arial" w:cs="Arial"/>
                <w:b/>
                <w:bCs/>
                <w:color w:val="000000"/>
                <w:sz w:val="20"/>
                <w:szCs w:val="20"/>
              </w:rPr>
              <w:t>Type of Organisation and Sector</w:t>
            </w:r>
          </w:p>
        </w:tc>
      </w:tr>
      <w:tr w:rsidR="009A1CCA" w14:paraId="4F960E08" w14:textId="77777777" w:rsidTr="005C328D">
        <w:trPr>
          <w:trHeight w:val="500"/>
        </w:trPr>
        <w:tc>
          <w:tcPr>
            <w:tcW w:w="3681" w:type="dxa"/>
            <w:vAlign w:val="center"/>
          </w:tcPr>
          <w:p w14:paraId="5E40E935" w14:textId="0388186B" w:rsidR="009A1CCA" w:rsidRDefault="009A1CCA" w:rsidP="009A1CCA">
            <w:pPr>
              <w:spacing w:line="240" w:lineRule="auto"/>
              <w:jc w:val="center"/>
              <w:rPr>
                <w:rFonts w:ascii="Arial" w:eastAsia="Arial" w:hAnsi="Arial" w:cs="Arial"/>
                <w:color w:val="000000"/>
                <w:sz w:val="20"/>
                <w:szCs w:val="20"/>
              </w:rPr>
            </w:pPr>
          </w:p>
        </w:tc>
        <w:tc>
          <w:tcPr>
            <w:tcW w:w="6095" w:type="dxa"/>
            <w:gridSpan w:val="2"/>
            <w:vAlign w:val="center"/>
          </w:tcPr>
          <w:p w14:paraId="7B3F89CA" w14:textId="04065F71" w:rsidR="009A1CCA" w:rsidRDefault="009A1CCA" w:rsidP="009A1CCA">
            <w:pPr>
              <w:spacing w:line="240" w:lineRule="auto"/>
              <w:jc w:val="center"/>
              <w:rPr>
                <w:rFonts w:ascii="Arial" w:eastAsia="Arial" w:hAnsi="Arial" w:cs="Arial"/>
                <w:color w:val="000000"/>
                <w:sz w:val="20"/>
                <w:szCs w:val="20"/>
              </w:rPr>
            </w:pPr>
          </w:p>
        </w:tc>
      </w:tr>
      <w:tr w:rsidR="00456422" w14:paraId="0BFEC6F1" w14:textId="77777777" w:rsidTr="005C328D">
        <w:trPr>
          <w:trHeight w:val="500"/>
        </w:trPr>
        <w:tc>
          <w:tcPr>
            <w:tcW w:w="3681" w:type="dxa"/>
            <w:shd w:val="clear" w:color="auto" w:fill="D9D9D9" w:themeFill="background1" w:themeFillShade="D9"/>
            <w:vAlign w:val="center"/>
          </w:tcPr>
          <w:p w14:paraId="63FF73BF" w14:textId="47209192" w:rsidR="00456422" w:rsidRPr="009E178D" w:rsidRDefault="001B1E8D" w:rsidP="009A1CCA">
            <w:pPr>
              <w:spacing w:line="240" w:lineRule="auto"/>
              <w:jc w:val="center"/>
              <w:rPr>
                <w:rFonts w:ascii="Arial" w:eastAsia="Arial" w:hAnsi="Arial" w:cs="Arial"/>
                <w:b/>
                <w:bCs/>
                <w:color w:val="000000"/>
                <w:sz w:val="20"/>
                <w:szCs w:val="20"/>
              </w:rPr>
            </w:pPr>
            <w:r w:rsidRPr="009E178D">
              <w:rPr>
                <w:rFonts w:ascii="Arial" w:eastAsia="Arial" w:hAnsi="Arial" w:cs="Arial"/>
                <w:b/>
                <w:bCs/>
                <w:color w:val="000000"/>
                <w:sz w:val="20"/>
                <w:szCs w:val="20"/>
              </w:rPr>
              <w:t>Your Role</w:t>
            </w:r>
          </w:p>
        </w:tc>
        <w:tc>
          <w:tcPr>
            <w:tcW w:w="3402" w:type="dxa"/>
            <w:shd w:val="clear" w:color="auto" w:fill="D9D9D9" w:themeFill="background1" w:themeFillShade="D9"/>
            <w:vAlign w:val="center"/>
          </w:tcPr>
          <w:p w14:paraId="42D25EDF" w14:textId="60901BAA" w:rsidR="00456422" w:rsidRPr="009E178D" w:rsidRDefault="00473B9D" w:rsidP="009A1CCA">
            <w:pPr>
              <w:spacing w:line="240" w:lineRule="auto"/>
              <w:jc w:val="center"/>
              <w:rPr>
                <w:rFonts w:ascii="Arial" w:eastAsia="Arial" w:hAnsi="Arial" w:cs="Arial"/>
                <w:b/>
                <w:bCs/>
                <w:color w:val="000000"/>
                <w:sz w:val="20"/>
                <w:szCs w:val="20"/>
              </w:rPr>
            </w:pPr>
            <w:r w:rsidRPr="009E178D">
              <w:rPr>
                <w:rFonts w:ascii="Arial" w:eastAsia="Arial" w:hAnsi="Arial" w:cs="Arial"/>
                <w:b/>
                <w:bCs/>
                <w:color w:val="000000"/>
                <w:sz w:val="20"/>
                <w:szCs w:val="20"/>
              </w:rPr>
              <w:t>Reporting to</w:t>
            </w:r>
          </w:p>
        </w:tc>
        <w:tc>
          <w:tcPr>
            <w:tcW w:w="2693" w:type="dxa"/>
            <w:shd w:val="clear" w:color="auto" w:fill="D9D9D9" w:themeFill="background1" w:themeFillShade="D9"/>
            <w:vAlign w:val="center"/>
          </w:tcPr>
          <w:p w14:paraId="5A085056" w14:textId="07225E3F" w:rsidR="00456422" w:rsidRPr="009E178D" w:rsidRDefault="00676A33" w:rsidP="009A1CCA">
            <w:pPr>
              <w:spacing w:line="240" w:lineRule="auto"/>
              <w:jc w:val="center"/>
              <w:rPr>
                <w:rFonts w:ascii="Arial" w:eastAsia="Arial" w:hAnsi="Arial" w:cs="Arial"/>
                <w:b/>
                <w:bCs/>
                <w:color w:val="000000"/>
                <w:sz w:val="20"/>
                <w:szCs w:val="20"/>
              </w:rPr>
            </w:pPr>
            <w:r w:rsidRPr="009E178D">
              <w:rPr>
                <w:rFonts w:ascii="Arial" w:eastAsia="Arial" w:hAnsi="Arial" w:cs="Arial"/>
                <w:b/>
                <w:bCs/>
                <w:color w:val="000000"/>
                <w:sz w:val="20"/>
                <w:szCs w:val="20"/>
              </w:rPr>
              <w:t>Employment dates</w:t>
            </w:r>
          </w:p>
        </w:tc>
      </w:tr>
      <w:tr w:rsidR="00456422" w14:paraId="7BDFF777" w14:textId="77777777" w:rsidTr="005C328D">
        <w:trPr>
          <w:trHeight w:val="500"/>
        </w:trPr>
        <w:tc>
          <w:tcPr>
            <w:tcW w:w="3681" w:type="dxa"/>
            <w:vAlign w:val="center"/>
          </w:tcPr>
          <w:p w14:paraId="70D8F8E6" w14:textId="54CAD2D0" w:rsidR="00456422" w:rsidRDefault="00456422" w:rsidP="009A1CCA">
            <w:pPr>
              <w:spacing w:line="240" w:lineRule="auto"/>
              <w:jc w:val="center"/>
              <w:rPr>
                <w:rFonts w:ascii="Arial" w:eastAsia="Arial" w:hAnsi="Arial" w:cs="Arial"/>
                <w:color w:val="000000"/>
                <w:sz w:val="20"/>
                <w:szCs w:val="20"/>
              </w:rPr>
            </w:pPr>
          </w:p>
        </w:tc>
        <w:tc>
          <w:tcPr>
            <w:tcW w:w="3402" w:type="dxa"/>
            <w:vAlign w:val="center"/>
          </w:tcPr>
          <w:p w14:paraId="4ED17768" w14:textId="5CBF35DD" w:rsidR="00456422" w:rsidRDefault="00456422" w:rsidP="009A1CCA">
            <w:pPr>
              <w:spacing w:line="240" w:lineRule="auto"/>
              <w:jc w:val="center"/>
              <w:rPr>
                <w:rFonts w:ascii="Arial" w:eastAsia="Arial" w:hAnsi="Arial" w:cs="Arial"/>
                <w:color w:val="000000"/>
                <w:sz w:val="20"/>
                <w:szCs w:val="20"/>
              </w:rPr>
            </w:pPr>
          </w:p>
        </w:tc>
        <w:tc>
          <w:tcPr>
            <w:tcW w:w="2693" w:type="dxa"/>
            <w:vAlign w:val="center"/>
          </w:tcPr>
          <w:p w14:paraId="54DEA154" w14:textId="757320D3" w:rsidR="00456422" w:rsidRDefault="00456422" w:rsidP="009A1CCA">
            <w:pPr>
              <w:spacing w:line="240" w:lineRule="auto"/>
              <w:jc w:val="center"/>
              <w:rPr>
                <w:rFonts w:ascii="Arial" w:eastAsia="Arial" w:hAnsi="Arial" w:cs="Arial"/>
                <w:color w:val="000000"/>
                <w:sz w:val="20"/>
                <w:szCs w:val="20"/>
              </w:rPr>
            </w:pPr>
          </w:p>
        </w:tc>
      </w:tr>
      <w:tr w:rsidR="00456422" w14:paraId="3BB82E66" w14:textId="77777777" w:rsidTr="005C328D">
        <w:trPr>
          <w:trHeight w:val="500"/>
        </w:trPr>
        <w:tc>
          <w:tcPr>
            <w:tcW w:w="9776" w:type="dxa"/>
            <w:gridSpan w:val="3"/>
            <w:shd w:val="clear" w:color="auto" w:fill="D9D9D9" w:themeFill="background1" w:themeFillShade="D9"/>
            <w:vAlign w:val="center"/>
          </w:tcPr>
          <w:p w14:paraId="7864525A" w14:textId="62808F00" w:rsidR="00456422" w:rsidRPr="00456422" w:rsidRDefault="00456422" w:rsidP="00456422">
            <w:pPr>
              <w:jc w:val="center"/>
              <w:rPr>
                <w:rFonts w:ascii="Arial" w:hAnsi="Arial" w:cs="Arial"/>
                <w:sz w:val="20"/>
                <w:szCs w:val="20"/>
              </w:rPr>
            </w:pPr>
            <w:r w:rsidRPr="00850A07">
              <w:rPr>
                <w:rFonts w:ascii="Arial" w:eastAsia="Arial" w:hAnsi="Arial" w:cs="Arial"/>
                <w:b/>
                <w:bCs/>
                <w:color w:val="000000"/>
                <w:sz w:val="20"/>
                <w:szCs w:val="20"/>
              </w:rPr>
              <w:t>In bullet point format</w:t>
            </w:r>
            <w:r w:rsidRPr="00850A07">
              <w:rPr>
                <w:rFonts w:ascii="Arial" w:eastAsia="Arial" w:hAnsi="Arial" w:cs="Arial"/>
                <w:color w:val="000000"/>
                <w:sz w:val="20"/>
                <w:szCs w:val="20"/>
              </w:rPr>
              <w:t>, please outline the key responsibilities of the role</w:t>
            </w:r>
            <w:r>
              <w:rPr>
                <w:rFonts w:ascii="Arial" w:eastAsia="Arial" w:hAnsi="Arial" w:cs="Arial"/>
                <w:color w:val="000000"/>
                <w:sz w:val="20"/>
                <w:szCs w:val="20"/>
              </w:rPr>
              <w:t>.</w:t>
            </w:r>
          </w:p>
        </w:tc>
      </w:tr>
      <w:tr w:rsidR="006150D1" w14:paraId="2B57A21D" w14:textId="77777777" w:rsidTr="005C328D">
        <w:trPr>
          <w:trHeight w:val="500"/>
        </w:trPr>
        <w:tc>
          <w:tcPr>
            <w:tcW w:w="9776" w:type="dxa"/>
            <w:gridSpan w:val="3"/>
            <w:shd w:val="clear" w:color="auto" w:fill="auto"/>
          </w:tcPr>
          <w:p w14:paraId="3AFD0779" w14:textId="77777777" w:rsidR="006150D1" w:rsidRDefault="006150D1" w:rsidP="006150D1">
            <w:pPr>
              <w:rPr>
                <w:rFonts w:ascii="Arial" w:eastAsia="Arial" w:hAnsi="Arial" w:cs="Arial"/>
                <w:b/>
                <w:bCs/>
                <w:color w:val="000000"/>
                <w:sz w:val="20"/>
                <w:szCs w:val="20"/>
              </w:rPr>
            </w:pPr>
          </w:p>
          <w:p w14:paraId="67DFE221" w14:textId="37B9FEDC" w:rsidR="006150D1" w:rsidRDefault="006150D1" w:rsidP="006150D1">
            <w:pPr>
              <w:rPr>
                <w:rFonts w:ascii="Arial" w:eastAsia="Arial" w:hAnsi="Arial" w:cs="Arial"/>
                <w:b/>
                <w:bCs/>
                <w:color w:val="000000"/>
                <w:sz w:val="20"/>
                <w:szCs w:val="20"/>
              </w:rPr>
            </w:pPr>
          </w:p>
          <w:p w14:paraId="5E582F8B" w14:textId="77777777" w:rsidR="006150D1" w:rsidRDefault="006150D1" w:rsidP="006150D1">
            <w:pPr>
              <w:rPr>
                <w:rFonts w:ascii="Arial" w:eastAsia="Arial" w:hAnsi="Arial" w:cs="Arial"/>
                <w:b/>
                <w:bCs/>
                <w:color w:val="000000"/>
                <w:sz w:val="20"/>
                <w:szCs w:val="20"/>
              </w:rPr>
            </w:pPr>
          </w:p>
          <w:p w14:paraId="35A0EBD6" w14:textId="77777777" w:rsidR="006150D1" w:rsidRDefault="006150D1" w:rsidP="006150D1">
            <w:pPr>
              <w:rPr>
                <w:rFonts w:ascii="Arial" w:eastAsia="Arial" w:hAnsi="Arial" w:cs="Arial"/>
                <w:b/>
                <w:bCs/>
                <w:color w:val="000000"/>
                <w:sz w:val="20"/>
                <w:szCs w:val="20"/>
              </w:rPr>
            </w:pPr>
          </w:p>
          <w:p w14:paraId="62D7CBAE" w14:textId="77777777" w:rsidR="006150D1" w:rsidRDefault="006150D1" w:rsidP="006150D1">
            <w:pPr>
              <w:rPr>
                <w:rFonts w:ascii="Arial" w:eastAsia="Arial" w:hAnsi="Arial" w:cs="Arial"/>
                <w:b/>
                <w:bCs/>
                <w:color w:val="000000"/>
                <w:sz w:val="20"/>
                <w:szCs w:val="20"/>
              </w:rPr>
            </w:pPr>
          </w:p>
          <w:p w14:paraId="21E4B26E" w14:textId="77777777" w:rsidR="006150D1" w:rsidRDefault="006150D1" w:rsidP="006150D1">
            <w:pPr>
              <w:rPr>
                <w:rFonts w:ascii="Arial" w:eastAsia="Arial" w:hAnsi="Arial" w:cs="Arial"/>
                <w:b/>
                <w:bCs/>
                <w:color w:val="000000"/>
                <w:sz w:val="20"/>
                <w:szCs w:val="20"/>
              </w:rPr>
            </w:pPr>
          </w:p>
          <w:p w14:paraId="0DE495C2" w14:textId="77777777" w:rsidR="006150D1" w:rsidRDefault="006150D1" w:rsidP="006150D1">
            <w:pPr>
              <w:rPr>
                <w:rFonts w:ascii="Arial" w:eastAsia="Arial" w:hAnsi="Arial" w:cs="Arial"/>
                <w:b/>
                <w:bCs/>
                <w:color w:val="000000"/>
                <w:sz w:val="20"/>
                <w:szCs w:val="20"/>
              </w:rPr>
            </w:pPr>
          </w:p>
          <w:p w14:paraId="007802F1" w14:textId="77777777" w:rsidR="006150D1" w:rsidRDefault="006150D1" w:rsidP="006150D1">
            <w:pPr>
              <w:rPr>
                <w:rFonts w:ascii="Arial" w:eastAsia="Arial" w:hAnsi="Arial" w:cs="Arial"/>
                <w:b/>
                <w:bCs/>
                <w:color w:val="000000"/>
                <w:sz w:val="20"/>
                <w:szCs w:val="20"/>
              </w:rPr>
            </w:pPr>
          </w:p>
          <w:p w14:paraId="2D64412C" w14:textId="77777777" w:rsidR="006150D1" w:rsidRDefault="006150D1" w:rsidP="006150D1">
            <w:pPr>
              <w:rPr>
                <w:rFonts w:ascii="Arial" w:eastAsia="Arial" w:hAnsi="Arial" w:cs="Arial"/>
                <w:b/>
                <w:bCs/>
                <w:color w:val="000000"/>
                <w:sz w:val="20"/>
                <w:szCs w:val="20"/>
              </w:rPr>
            </w:pPr>
          </w:p>
          <w:p w14:paraId="75D58E83" w14:textId="77777777" w:rsidR="006150D1" w:rsidRDefault="006150D1" w:rsidP="006150D1">
            <w:pPr>
              <w:rPr>
                <w:rFonts w:ascii="Arial" w:eastAsia="Arial" w:hAnsi="Arial" w:cs="Arial"/>
                <w:b/>
                <w:bCs/>
                <w:color w:val="000000"/>
                <w:sz w:val="20"/>
                <w:szCs w:val="20"/>
              </w:rPr>
            </w:pPr>
          </w:p>
          <w:p w14:paraId="792078B5" w14:textId="77777777" w:rsidR="006150D1" w:rsidRDefault="006150D1" w:rsidP="006150D1">
            <w:pPr>
              <w:rPr>
                <w:rFonts w:ascii="Arial" w:eastAsia="Arial" w:hAnsi="Arial" w:cs="Arial"/>
                <w:b/>
                <w:bCs/>
                <w:color w:val="000000"/>
                <w:sz w:val="20"/>
                <w:szCs w:val="20"/>
              </w:rPr>
            </w:pPr>
          </w:p>
          <w:p w14:paraId="71C846F9" w14:textId="2494BCEC" w:rsidR="006150D1" w:rsidRPr="00850A07" w:rsidRDefault="006150D1" w:rsidP="006150D1">
            <w:pPr>
              <w:rPr>
                <w:rFonts w:ascii="Arial" w:eastAsia="Arial" w:hAnsi="Arial" w:cs="Arial"/>
                <w:b/>
                <w:bCs/>
                <w:color w:val="000000"/>
                <w:sz w:val="20"/>
                <w:szCs w:val="20"/>
              </w:rPr>
            </w:pPr>
          </w:p>
        </w:tc>
      </w:tr>
    </w:tbl>
    <w:p w14:paraId="5CAF4185" w14:textId="398175A6" w:rsidR="009A1CCA" w:rsidRPr="00582EBB" w:rsidRDefault="009A1CCA">
      <w:pPr>
        <w:spacing w:line="240" w:lineRule="auto"/>
        <w:rPr>
          <w:rFonts w:ascii="Arial" w:hAnsi="Arial" w:cs="Arial"/>
          <w:sz w:val="20"/>
          <w:szCs w:val="20"/>
        </w:rPr>
      </w:pPr>
    </w:p>
    <w:p w14:paraId="7E7500FB" w14:textId="77777777" w:rsidR="00D561F8" w:rsidRDefault="00E100FD" w:rsidP="00D561F8">
      <w:pPr>
        <w:spacing w:line="240" w:lineRule="auto"/>
        <w:rPr>
          <w:rFonts w:ascii="Arial" w:eastAsia="Arial" w:hAnsi="Arial" w:cs="Arial"/>
          <w:sz w:val="20"/>
          <w:szCs w:val="20"/>
        </w:rPr>
      </w:pPr>
      <w:r w:rsidRPr="00582EBB">
        <w:rPr>
          <w:rFonts w:ascii="Arial" w:eastAsia="Arial" w:hAnsi="Arial" w:cs="Arial"/>
          <w:sz w:val="20"/>
          <w:szCs w:val="20"/>
        </w:rPr>
        <w:t xml:space="preserve"> </w:t>
      </w:r>
    </w:p>
    <w:tbl>
      <w:tblPr>
        <w:tblStyle w:val="TableGrid"/>
        <w:tblW w:w="9776" w:type="dxa"/>
        <w:tblLook w:val="04A0" w:firstRow="1" w:lastRow="0" w:firstColumn="1" w:lastColumn="0" w:noHBand="0" w:noVBand="1"/>
      </w:tblPr>
      <w:tblGrid>
        <w:gridCol w:w="3681"/>
        <w:gridCol w:w="3402"/>
        <w:gridCol w:w="2693"/>
      </w:tblGrid>
      <w:tr w:rsidR="00D561F8" w14:paraId="5B1D1FD7" w14:textId="77777777" w:rsidTr="005C328D">
        <w:trPr>
          <w:trHeight w:val="500"/>
        </w:trPr>
        <w:tc>
          <w:tcPr>
            <w:tcW w:w="3681" w:type="dxa"/>
            <w:shd w:val="clear" w:color="auto" w:fill="D9D9D9" w:themeFill="background1" w:themeFillShade="D9"/>
            <w:vAlign w:val="center"/>
          </w:tcPr>
          <w:p w14:paraId="69B38C00" w14:textId="77777777" w:rsidR="00D561F8" w:rsidRPr="009E178D" w:rsidRDefault="00D561F8" w:rsidP="00145E18">
            <w:pPr>
              <w:spacing w:line="240" w:lineRule="auto"/>
              <w:jc w:val="center"/>
              <w:rPr>
                <w:rFonts w:ascii="Arial" w:hAnsi="Arial" w:cs="Arial"/>
                <w:b/>
                <w:bCs/>
                <w:color w:val="000000"/>
                <w:sz w:val="20"/>
                <w:szCs w:val="20"/>
              </w:rPr>
            </w:pPr>
            <w:r w:rsidRPr="009E178D">
              <w:rPr>
                <w:rFonts w:ascii="Arial" w:eastAsia="Arial" w:hAnsi="Arial" w:cs="Arial"/>
                <w:b/>
                <w:bCs/>
                <w:color w:val="000000"/>
                <w:sz w:val="20"/>
                <w:szCs w:val="20"/>
              </w:rPr>
              <w:t>Current/Most Recent Employer</w:t>
            </w:r>
          </w:p>
        </w:tc>
        <w:tc>
          <w:tcPr>
            <w:tcW w:w="6095" w:type="dxa"/>
            <w:gridSpan w:val="2"/>
            <w:shd w:val="clear" w:color="auto" w:fill="D9D9D9" w:themeFill="background1" w:themeFillShade="D9"/>
            <w:vAlign w:val="center"/>
          </w:tcPr>
          <w:p w14:paraId="280ECEB8" w14:textId="77777777" w:rsidR="00D561F8" w:rsidRPr="009E178D" w:rsidRDefault="00D561F8" w:rsidP="00145E18">
            <w:pPr>
              <w:spacing w:line="240" w:lineRule="auto"/>
              <w:jc w:val="center"/>
              <w:rPr>
                <w:rFonts w:ascii="Arial" w:hAnsi="Arial" w:cs="Arial"/>
                <w:b/>
                <w:bCs/>
                <w:color w:val="000000"/>
                <w:sz w:val="20"/>
                <w:szCs w:val="20"/>
              </w:rPr>
            </w:pPr>
            <w:r w:rsidRPr="009E178D">
              <w:rPr>
                <w:rFonts w:ascii="Arial" w:eastAsia="Arial" w:hAnsi="Arial" w:cs="Arial"/>
                <w:b/>
                <w:bCs/>
                <w:color w:val="000000"/>
                <w:sz w:val="20"/>
                <w:szCs w:val="20"/>
              </w:rPr>
              <w:t>Type of Organisation and Sector</w:t>
            </w:r>
          </w:p>
        </w:tc>
      </w:tr>
      <w:tr w:rsidR="00D561F8" w14:paraId="267792BC" w14:textId="77777777" w:rsidTr="005C328D">
        <w:trPr>
          <w:trHeight w:val="500"/>
        </w:trPr>
        <w:tc>
          <w:tcPr>
            <w:tcW w:w="3681" w:type="dxa"/>
            <w:vAlign w:val="center"/>
          </w:tcPr>
          <w:p w14:paraId="075B6163" w14:textId="1F521874" w:rsidR="00D561F8" w:rsidRDefault="00D561F8" w:rsidP="00145E18">
            <w:pPr>
              <w:spacing w:line="240" w:lineRule="auto"/>
              <w:jc w:val="center"/>
              <w:rPr>
                <w:rFonts w:ascii="Arial" w:eastAsia="Arial" w:hAnsi="Arial" w:cs="Arial"/>
                <w:color w:val="000000"/>
                <w:sz w:val="20"/>
                <w:szCs w:val="20"/>
              </w:rPr>
            </w:pPr>
          </w:p>
        </w:tc>
        <w:tc>
          <w:tcPr>
            <w:tcW w:w="6095" w:type="dxa"/>
            <w:gridSpan w:val="2"/>
            <w:vAlign w:val="center"/>
          </w:tcPr>
          <w:p w14:paraId="57B3C41E" w14:textId="2B80D1E4" w:rsidR="00D561F8" w:rsidRDefault="00D561F8" w:rsidP="00145E18">
            <w:pPr>
              <w:spacing w:line="240" w:lineRule="auto"/>
              <w:jc w:val="center"/>
              <w:rPr>
                <w:rFonts w:ascii="Arial" w:eastAsia="Arial" w:hAnsi="Arial" w:cs="Arial"/>
                <w:color w:val="000000"/>
                <w:sz w:val="20"/>
                <w:szCs w:val="20"/>
              </w:rPr>
            </w:pPr>
          </w:p>
        </w:tc>
      </w:tr>
      <w:tr w:rsidR="00D561F8" w14:paraId="61F18D84" w14:textId="77777777" w:rsidTr="005C328D">
        <w:trPr>
          <w:trHeight w:val="500"/>
        </w:trPr>
        <w:tc>
          <w:tcPr>
            <w:tcW w:w="3681" w:type="dxa"/>
            <w:shd w:val="clear" w:color="auto" w:fill="D9D9D9" w:themeFill="background1" w:themeFillShade="D9"/>
            <w:vAlign w:val="center"/>
          </w:tcPr>
          <w:p w14:paraId="5444F5FC" w14:textId="77777777" w:rsidR="00D561F8" w:rsidRPr="009E178D" w:rsidRDefault="00D561F8" w:rsidP="00145E18">
            <w:pPr>
              <w:spacing w:line="240" w:lineRule="auto"/>
              <w:jc w:val="center"/>
              <w:rPr>
                <w:rFonts w:ascii="Arial" w:eastAsia="Arial" w:hAnsi="Arial" w:cs="Arial"/>
                <w:b/>
                <w:bCs/>
                <w:color w:val="000000"/>
                <w:sz w:val="20"/>
                <w:szCs w:val="20"/>
              </w:rPr>
            </w:pPr>
            <w:r w:rsidRPr="009E178D">
              <w:rPr>
                <w:rFonts w:ascii="Arial" w:eastAsia="Arial" w:hAnsi="Arial" w:cs="Arial"/>
                <w:b/>
                <w:bCs/>
                <w:color w:val="000000"/>
                <w:sz w:val="20"/>
                <w:szCs w:val="20"/>
              </w:rPr>
              <w:t>Your Role</w:t>
            </w:r>
          </w:p>
        </w:tc>
        <w:tc>
          <w:tcPr>
            <w:tcW w:w="3402" w:type="dxa"/>
            <w:shd w:val="clear" w:color="auto" w:fill="D9D9D9" w:themeFill="background1" w:themeFillShade="D9"/>
            <w:vAlign w:val="center"/>
          </w:tcPr>
          <w:p w14:paraId="749DAD85" w14:textId="77777777" w:rsidR="00D561F8" w:rsidRPr="009E178D" w:rsidRDefault="00D561F8" w:rsidP="00145E18">
            <w:pPr>
              <w:spacing w:line="240" w:lineRule="auto"/>
              <w:jc w:val="center"/>
              <w:rPr>
                <w:rFonts w:ascii="Arial" w:eastAsia="Arial" w:hAnsi="Arial" w:cs="Arial"/>
                <w:b/>
                <w:bCs/>
                <w:color w:val="000000"/>
                <w:sz w:val="20"/>
                <w:szCs w:val="20"/>
              </w:rPr>
            </w:pPr>
            <w:r w:rsidRPr="009E178D">
              <w:rPr>
                <w:rFonts w:ascii="Arial" w:eastAsia="Arial" w:hAnsi="Arial" w:cs="Arial"/>
                <w:b/>
                <w:bCs/>
                <w:color w:val="000000"/>
                <w:sz w:val="20"/>
                <w:szCs w:val="20"/>
              </w:rPr>
              <w:t>Reporting to</w:t>
            </w:r>
          </w:p>
        </w:tc>
        <w:tc>
          <w:tcPr>
            <w:tcW w:w="2693" w:type="dxa"/>
            <w:shd w:val="clear" w:color="auto" w:fill="D9D9D9" w:themeFill="background1" w:themeFillShade="D9"/>
            <w:vAlign w:val="center"/>
          </w:tcPr>
          <w:p w14:paraId="6016B383" w14:textId="77777777" w:rsidR="00D561F8" w:rsidRPr="009E178D" w:rsidRDefault="00D561F8" w:rsidP="00145E18">
            <w:pPr>
              <w:spacing w:line="240" w:lineRule="auto"/>
              <w:jc w:val="center"/>
              <w:rPr>
                <w:rFonts w:ascii="Arial" w:eastAsia="Arial" w:hAnsi="Arial" w:cs="Arial"/>
                <w:b/>
                <w:bCs/>
                <w:color w:val="000000"/>
                <w:sz w:val="20"/>
                <w:szCs w:val="20"/>
              </w:rPr>
            </w:pPr>
            <w:r w:rsidRPr="009E178D">
              <w:rPr>
                <w:rFonts w:ascii="Arial" w:eastAsia="Arial" w:hAnsi="Arial" w:cs="Arial"/>
                <w:b/>
                <w:bCs/>
                <w:color w:val="000000"/>
                <w:sz w:val="20"/>
                <w:szCs w:val="20"/>
              </w:rPr>
              <w:t>Employment dates</w:t>
            </w:r>
          </w:p>
        </w:tc>
      </w:tr>
      <w:tr w:rsidR="00D561F8" w14:paraId="6BB68F1D" w14:textId="77777777" w:rsidTr="005C328D">
        <w:trPr>
          <w:trHeight w:val="500"/>
        </w:trPr>
        <w:tc>
          <w:tcPr>
            <w:tcW w:w="3681" w:type="dxa"/>
            <w:vAlign w:val="center"/>
          </w:tcPr>
          <w:p w14:paraId="0ACEF47F" w14:textId="0800D0B4" w:rsidR="00D561F8" w:rsidRDefault="00D561F8" w:rsidP="00145E18">
            <w:pPr>
              <w:spacing w:line="240" w:lineRule="auto"/>
              <w:jc w:val="center"/>
              <w:rPr>
                <w:rFonts w:ascii="Arial" w:eastAsia="Arial" w:hAnsi="Arial" w:cs="Arial"/>
                <w:color w:val="000000"/>
                <w:sz w:val="20"/>
                <w:szCs w:val="20"/>
              </w:rPr>
            </w:pPr>
          </w:p>
        </w:tc>
        <w:tc>
          <w:tcPr>
            <w:tcW w:w="3402" w:type="dxa"/>
            <w:vAlign w:val="center"/>
          </w:tcPr>
          <w:p w14:paraId="4086630F" w14:textId="225337B3" w:rsidR="00D561F8" w:rsidRDefault="00D561F8" w:rsidP="00145E18">
            <w:pPr>
              <w:spacing w:line="240" w:lineRule="auto"/>
              <w:jc w:val="center"/>
              <w:rPr>
                <w:rFonts w:ascii="Arial" w:eastAsia="Arial" w:hAnsi="Arial" w:cs="Arial"/>
                <w:color w:val="000000"/>
                <w:sz w:val="20"/>
                <w:szCs w:val="20"/>
              </w:rPr>
            </w:pPr>
          </w:p>
        </w:tc>
        <w:tc>
          <w:tcPr>
            <w:tcW w:w="2693" w:type="dxa"/>
            <w:vAlign w:val="center"/>
          </w:tcPr>
          <w:p w14:paraId="7E9315C1" w14:textId="6D8C8B3E" w:rsidR="00D561F8" w:rsidRDefault="00D561F8" w:rsidP="00145E18">
            <w:pPr>
              <w:spacing w:line="240" w:lineRule="auto"/>
              <w:jc w:val="center"/>
              <w:rPr>
                <w:rFonts w:ascii="Arial" w:eastAsia="Arial" w:hAnsi="Arial" w:cs="Arial"/>
                <w:color w:val="000000"/>
                <w:sz w:val="20"/>
                <w:szCs w:val="20"/>
              </w:rPr>
            </w:pPr>
          </w:p>
        </w:tc>
      </w:tr>
      <w:tr w:rsidR="00D561F8" w14:paraId="098A1BCC" w14:textId="77777777" w:rsidTr="005C328D">
        <w:trPr>
          <w:trHeight w:val="500"/>
        </w:trPr>
        <w:tc>
          <w:tcPr>
            <w:tcW w:w="9776" w:type="dxa"/>
            <w:gridSpan w:val="3"/>
            <w:shd w:val="clear" w:color="auto" w:fill="D9D9D9" w:themeFill="background1" w:themeFillShade="D9"/>
            <w:vAlign w:val="center"/>
          </w:tcPr>
          <w:p w14:paraId="559D2B11" w14:textId="77777777" w:rsidR="00D561F8" w:rsidRPr="00456422" w:rsidRDefault="00D561F8" w:rsidP="00145E18">
            <w:pPr>
              <w:jc w:val="center"/>
              <w:rPr>
                <w:rFonts w:ascii="Arial" w:hAnsi="Arial" w:cs="Arial"/>
                <w:sz w:val="20"/>
                <w:szCs w:val="20"/>
              </w:rPr>
            </w:pPr>
            <w:r w:rsidRPr="00850A07">
              <w:rPr>
                <w:rFonts w:ascii="Arial" w:eastAsia="Arial" w:hAnsi="Arial" w:cs="Arial"/>
                <w:b/>
                <w:bCs/>
                <w:color w:val="000000"/>
                <w:sz w:val="20"/>
                <w:szCs w:val="20"/>
              </w:rPr>
              <w:t>In bullet point format</w:t>
            </w:r>
            <w:r w:rsidRPr="00850A07">
              <w:rPr>
                <w:rFonts w:ascii="Arial" w:eastAsia="Arial" w:hAnsi="Arial" w:cs="Arial"/>
                <w:color w:val="000000"/>
                <w:sz w:val="20"/>
                <w:szCs w:val="20"/>
              </w:rPr>
              <w:t>, please outline the key responsibilities of the role</w:t>
            </w:r>
            <w:r>
              <w:rPr>
                <w:rFonts w:ascii="Arial" w:eastAsia="Arial" w:hAnsi="Arial" w:cs="Arial"/>
                <w:color w:val="000000"/>
                <w:sz w:val="20"/>
                <w:szCs w:val="20"/>
              </w:rPr>
              <w:t>.</w:t>
            </w:r>
          </w:p>
        </w:tc>
      </w:tr>
      <w:tr w:rsidR="00D561F8" w14:paraId="7977B34E" w14:textId="77777777" w:rsidTr="005C328D">
        <w:trPr>
          <w:trHeight w:val="500"/>
        </w:trPr>
        <w:tc>
          <w:tcPr>
            <w:tcW w:w="9776" w:type="dxa"/>
            <w:gridSpan w:val="3"/>
            <w:shd w:val="clear" w:color="auto" w:fill="auto"/>
          </w:tcPr>
          <w:p w14:paraId="125914D0" w14:textId="77777777" w:rsidR="00D561F8" w:rsidRDefault="00D561F8" w:rsidP="00145E18">
            <w:pPr>
              <w:rPr>
                <w:rFonts w:ascii="Arial" w:eastAsia="Arial" w:hAnsi="Arial" w:cs="Arial"/>
                <w:b/>
                <w:bCs/>
                <w:color w:val="000000"/>
                <w:sz w:val="20"/>
                <w:szCs w:val="20"/>
              </w:rPr>
            </w:pPr>
          </w:p>
          <w:p w14:paraId="16B5B252" w14:textId="2F669520" w:rsidR="00D561F8" w:rsidRDefault="00D561F8" w:rsidP="00145E18">
            <w:pPr>
              <w:rPr>
                <w:rFonts w:ascii="Arial" w:eastAsia="Arial" w:hAnsi="Arial" w:cs="Arial"/>
                <w:b/>
                <w:bCs/>
                <w:color w:val="000000"/>
                <w:sz w:val="20"/>
                <w:szCs w:val="20"/>
              </w:rPr>
            </w:pPr>
          </w:p>
          <w:p w14:paraId="0D73B396" w14:textId="77777777" w:rsidR="00580A2F" w:rsidRDefault="00580A2F" w:rsidP="00145E18">
            <w:pPr>
              <w:rPr>
                <w:rFonts w:ascii="Arial" w:eastAsia="Arial" w:hAnsi="Arial" w:cs="Arial"/>
                <w:b/>
                <w:bCs/>
                <w:color w:val="000000"/>
                <w:sz w:val="20"/>
                <w:szCs w:val="20"/>
              </w:rPr>
            </w:pPr>
          </w:p>
          <w:p w14:paraId="5386C323" w14:textId="77777777" w:rsidR="00D561F8" w:rsidRDefault="00D561F8" w:rsidP="00145E18">
            <w:pPr>
              <w:rPr>
                <w:rFonts w:ascii="Arial" w:eastAsia="Arial" w:hAnsi="Arial" w:cs="Arial"/>
                <w:b/>
                <w:bCs/>
                <w:color w:val="000000"/>
                <w:sz w:val="20"/>
                <w:szCs w:val="20"/>
              </w:rPr>
            </w:pPr>
          </w:p>
          <w:p w14:paraId="73F8FD43" w14:textId="77777777" w:rsidR="00D561F8" w:rsidRDefault="00D561F8" w:rsidP="00145E18">
            <w:pPr>
              <w:rPr>
                <w:rFonts w:ascii="Arial" w:eastAsia="Arial" w:hAnsi="Arial" w:cs="Arial"/>
                <w:b/>
                <w:bCs/>
                <w:color w:val="000000"/>
                <w:sz w:val="20"/>
                <w:szCs w:val="20"/>
              </w:rPr>
            </w:pPr>
          </w:p>
          <w:p w14:paraId="3218F498" w14:textId="77777777" w:rsidR="00D561F8" w:rsidRDefault="00D561F8" w:rsidP="00145E18">
            <w:pPr>
              <w:rPr>
                <w:rFonts w:ascii="Arial" w:eastAsia="Arial" w:hAnsi="Arial" w:cs="Arial"/>
                <w:b/>
                <w:bCs/>
                <w:color w:val="000000"/>
                <w:sz w:val="20"/>
                <w:szCs w:val="20"/>
              </w:rPr>
            </w:pPr>
          </w:p>
          <w:p w14:paraId="026C2B70" w14:textId="77777777" w:rsidR="00D561F8" w:rsidRDefault="00D561F8" w:rsidP="00145E18">
            <w:pPr>
              <w:rPr>
                <w:rFonts w:ascii="Arial" w:eastAsia="Arial" w:hAnsi="Arial" w:cs="Arial"/>
                <w:b/>
                <w:bCs/>
                <w:color w:val="000000"/>
                <w:sz w:val="20"/>
                <w:szCs w:val="20"/>
              </w:rPr>
            </w:pPr>
          </w:p>
          <w:p w14:paraId="0ACB0E5B" w14:textId="77777777" w:rsidR="00D561F8" w:rsidRDefault="00D561F8" w:rsidP="00145E18">
            <w:pPr>
              <w:rPr>
                <w:rFonts w:ascii="Arial" w:eastAsia="Arial" w:hAnsi="Arial" w:cs="Arial"/>
                <w:b/>
                <w:bCs/>
                <w:color w:val="000000"/>
                <w:sz w:val="20"/>
                <w:szCs w:val="20"/>
              </w:rPr>
            </w:pPr>
          </w:p>
          <w:p w14:paraId="64741D11" w14:textId="7326108D" w:rsidR="00D561F8" w:rsidRDefault="00D561F8" w:rsidP="00145E18">
            <w:pPr>
              <w:rPr>
                <w:rFonts w:ascii="Arial" w:eastAsia="Arial" w:hAnsi="Arial" w:cs="Arial"/>
                <w:b/>
                <w:bCs/>
                <w:color w:val="000000"/>
                <w:sz w:val="20"/>
                <w:szCs w:val="20"/>
              </w:rPr>
            </w:pPr>
          </w:p>
          <w:p w14:paraId="558C1112" w14:textId="77777777" w:rsidR="00D561F8" w:rsidRPr="00850A07" w:rsidRDefault="00D561F8" w:rsidP="00145E18">
            <w:pPr>
              <w:rPr>
                <w:rFonts w:ascii="Arial" w:eastAsia="Arial" w:hAnsi="Arial" w:cs="Arial"/>
                <w:b/>
                <w:bCs/>
                <w:color w:val="000000"/>
                <w:sz w:val="20"/>
                <w:szCs w:val="20"/>
              </w:rPr>
            </w:pPr>
          </w:p>
        </w:tc>
      </w:tr>
    </w:tbl>
    <w:p w14:paraId="7ACA63FD" w14:textId="0DD6A498" w:rsidR="00BB037F" w:rsidRDefault="00BB037F" w:rsidP="00D561F8">
      <w:pPr>
        <w:spacing w:line="240" w:lineRule="auto"/>
        <w:rPr>
          <w:rFonts w:ascii="Arial" w:eastAsia="Arial" w:hAnsi="Arial" w:cs="Arial"/>
          <w:sz w:val="20"/>
          <w:szCs w:val="20"/>
        </w:rPr>
      </w:pPr>
    </w:p>
    <w:p w14:paraId="3A50FE0B" w14:textId="77777777" w:rsidR="00BB037F" w:rsidRDefault="00BB037F">
      <w:pPr>
        <w:spacing w:line="276" w:lineRule="auto"/>
        <w:rPr>
          <w:rFonts w:ascii="Arial" w:eastAsia="Arial" w:hAnsi="Arial" w:cs="Arial"/>
          <w:sz w:val="20"/>
          <w:szCs w:val="20"/>
        </w:rPr>
      </w:pPr>
    </w:p>
    <w:tbl>
      <w:tblPr>
        <w:tblStyle w:val="TableGrid"/>
        <w:tblW w:w="9776" w:type="dxa"/>
        <w:tblLook w:val="04A0" w:firstRow="1" w:lastRow="0" w:firstColumn="1" w:lastColumn="0" w:noHBand="0" w:noVBand="1"/>
      </w:tblPr>
      <w:tblGrid>
        <w:gridCol w:w="3681"/>
        <w:gridCol w:w="3402"/>
        <w:gridCol w:w="2693"/>
      </w:tblGrid>
      <w:tr w:rsidR="00D561F8" w14:paraId="0A2821F2" w14:textId="77777777" w:rsidTr="005C328D">
        <w:trPr>
          <w:trHeight w:val="500"/>
        </w:trPr>
        <w:tc>
          <w:tcPr>
            <w:tcW w:w="3681" w:type="dxa"/>
            <w:shd w:val="clear" w:color="auto" w:fill="D9D9D9" w:themeFill="background1" w:themeFillShade="D9"/>
            <w:vAlign w:val="center"/>
          </w:tcPr>
          <w:p w14:paraId="0026BA64" w14:textId="77777777" w:rsidR="00D561F8" w:rsidRPr="009E178D" w:rsidRDefault="00D561F8" w:rsidP="00145E18">
            <w:pPr>
              <w:spacing w:line="240" w:lineRule="auto"/>
              <w:jc w:val="center"/>
              <w:rPr>
                <w:rFonts w:ascii="Arial" w:hAnsi="Arial" w:cs="Arial"/>
                <w:b/>
                <w:bCs/>
                <w:color w:val="000000"/>
                <w:sz w:val="20"/>
                <w:szCs w:val="20"/>
              </w:rPr>
            </w:pPr>
            <w:r w:rsidRPr="009E178D">
              <w:rPr>
                <w:rFonts w:ascii="Arial" w:eastAsia="Arial" w:hAnsi="Arial" w:cs="Arial"/>
                <w:b/>
                <w:bCs/>
                <w:color w:val="000000"/>
                <w:sz w:val="20"/>
                <w:szCs w:val="20"/>
              </w:rPr>
              <w:t>Current/Most Recent Employer</w:t>
            </w:r>
          </w:p>
        </w:tc>
        <w:tc>
          <w:tcPr>
            <w:tcW w:w="6095" w:type="dxa"/>
            <w:gridSpan w:val="2"/>
            <w:shd w:val="clear" w:color="auto" w:fill="D9D9D9" w:themeFill="background1" w:themeFillShade="D9"/>
            <w:vAlign w:val="center"/>
          </w:tcPr>
          <w:p w14:paraId="68C935F7" w14:textId="77777777" w:rsidR="00D561F8" w:rsidRPr="009E178D" w:rsidRDefault="00D561F8" w:rsidP="00145E18">
            <w:pPr>
              <w:spacing w:line="240" w:lineRule="auto"/>
              <w:jc w:val="center"/>
              <w:rPr>
                <w:rFonts w:ascii="Arial" w:hAnsi="Arial" w:cs="Arial"/>
                <w:b/>
                <w:bCs/>
                <w:color w:val="000000"/>
                <w:sz w:val="20"/>
                <w:szCs w:val="20"/>
              </w:rPr>
            </w:pPr>
            <w:r w:rsidRPr="009E178D">
              <w:rPr>
                <w:rFonts w:ascii="Arial" w:eastAsia="Arial" w:hAnsi="Arial" w:cs="Arial"/>
                <w:b/>
                <w:bCs/>
                <w:color w:val="000000"/>
                <w:sz w:val="20"/>
                <w:szCs w:val="20"/>
              </w:rPr>
              <w:t>Type of Organisation and Sector</w:t>
            </w:r>
          </w:p>
        </w:tc>
      </w:tr>
      <w:tr w:rsidR="00D561F8" w14:paraId="34676896" w14:textId="77777777" w:rsidTr="005C328D">
        <w:trPr>
          <w:trHeight w:val="500"/>
        </w:trPr>
        <w:tc>
          <w:tcPr>
            <w:tcW w:w="3681" w:type="dxa"/>
            <w:vAlign w:val="center"/>
          </w:tcPr>
          <w:p w14:paraId="40AB0147" w14:textId="70357D53" w:rsidR="00D561F8" w:rsidRDefault="00D561F8" w:rsidP="00145E18">
            <w:pPr>
              <w:spacing w:line="240" w:lineRule="auto"/>
              <w:jc w:val="center"/>
              <w:rPr>
                <w:rFonts w:ascii="Arial" w:eastAsia="Arial" w:hAnsi="Arial" w:cs="Arial"/>
                <w:color w:val="000000"/>
                <w:sz w:val="20"/>
                <w:szCs w:val="20"/>
              </w:rPr>
            </w:pPr>
          </w:p>
        </w:tc>
        <w:tc>
          <w:tcPr>
            <w:tcW w:w="6095" w:type="dxa"/>
            <w:gridSpan w:val="2"/>
            <w:vAlign w:val="center"/>
          </w:tcPr>
          <w:p w14:paraId="7B5CDBC1" w14:textId="4F15D71B" w:rsidR="00D561F8" w:rsidRDefault="00D561F8" w:rsidP="00145E18">
            <w:pPr>
              <w:spacing w:line="240" w:lineRule="auto"/>
              <w:jc w:val="center"/>
              <w:rPr>
                <w:rFonts w:ascii="Arial" w:eastAsia="Arial" w:hAnsi="Arial" w:cs="Arial"/>
                <w:color w:val="000000"/>
                <w:sz w:val="20"/>
                <w:szCs w:val="20"/>
              </w:rPr>
            </w:pPr>
          </w:p>
        </w:tc>
      </w:tr>
      <w:tr w:rsidR="00D561F8" w14:paraId="404790C8" w14:textId="77777777" w:rsidTr="005C328D">
        <w:trPr>
          <w:trHeight w:val="500"/>
        </w:trPr>
        <w:tc>
          <w:tcPr>
            <w:tcW w:w="3681" w:type="dxa"/>
            <w:shd w:val="clear" w:color="auto" w:fill="D9D9D9" w:themeFill="background1" w:themeFillShade="D9"/>
            <w:vAlign w:val="center"/>
          </w:tcPr>
          <w:p w14:paraId="7E240480" w14:textId="77777777" w:rsidR="00D561F8" w:rsidRPr="009E178D" w:rsidRDefault="00D561F8" w:rsidP="00145E18">
            <w:pPr>
              <w:spacing w:line="240" w:lineRule="auto"/>
              <w:jc w:val="center"/>
              <w:rPr>
                <w:rFonts w:ascii="Arial" w:eastAsia="Arial" w:hAnsi="Arial" w:cs="Arial"/>
                <w:b/>
                <w:bCs/>
                <w:color w:val="000000"/>
                <w:sz w:val="20"/>
                <w:szCs w:val="20"/>
              </w:rPr>
            </w:pPr>
            <w:r w:rsidRPr="009E178D">
              <w:rPr>
                <w:rFonts w:ascii="Arial" w:eastAsia="Arial" w:hAnsi="Arial" w:cs="Arial"/>
                <w:b/>
                <w:bCs/>
                <w:color w:val="000000"/>
                <w:sz w:val="20"/>
                <w:szCs w:val="20"/>
              </w:rPr>
              <w:t>Your Role</w:t>
            </w:r>
          </w:p>
        </w:tc>
        <w:tc>
          <w:tcPr>
            <w:tcW w:w="3402" w:type="dxa"/>
            <w:shd w:val="clear" w:color="auto" w:fill="D9D9D9" w:themeFill="background1" w:themeFillShade="D9"/>
            <w:vAlign w:val="center"/>
          </w:tcPr>
          <w:p w14:paraId="46CDA3AD" w14:textId="77777777" w:rsidR="00D561F8" w:rsidRPr="009E178D" w:rsidRDefault="00D561F8" w:rsidP="00145E18">
            <w:pPr>
              <w:spacing w:line="240" w:lineRule="auto"/>
              <w:jc w:val="center"/>
              <w:rPr>
                <w:rFonts w:ascii="Arial" w:eastAsia="Arial" w:hAnsi="Arial" w:cs="Arial"/>
                <w:b/>
                <w:bCs/>
                <w:color w:val="000000"/>
                <w:sz w:val="20"/>
                <w:szCs w:val="20"/>
              </w:rPr>
            </w:pPr>
            <w:r w:rsidRPr="009E178D">
              <w:rPr>
                <w:rFonts w:ascii="Arial" w:eastAsia="Arial" w:hAnsi="Arial" w:cs="Arial"/>
                <w:b/>
                <w:bCs/>
                <w:color w:val="000000"/>
                <w:sz w:val="20"/>
                <w:szCs w:val="20"/>
              </w:rPr>
              <w:t>Reporting to</w:t>
            </w:r>
          </w:p>
        </w:tc>
        <w:tc>
          <w:tcPr>
            <w:tcW w:w="2693" w:type="dxa"/>
            <w:shd w:val="clear" w:color="auto" w:fill="D9D9D9" w:themeFill="background1" w:themeFillShade="D9"/>
            <w:vAlign w:val="center"/>
          </w:tcPr>
          <w:p w14:paraId="5A0D0361" w14:textId="77777777" w:rsidR="00D561F8" w:rsidRPr="009E178D" w:rsidRDefault="00D561F8" w:rsidP="00145E18">
            <w:pPr>
              <w:spacing w:line="240" w:lineRule="auto"/>
              <w:jc w:val="center"/>
              <w:rPr>
                <w:rFonts w:ascii="Arial" w:eastAsia="Arial" w:hAnsi="Arial" w:cs="Arial"/>
                <w:b/>
                <w:bCs/>
                <w:color w:val="000000"/>
                <w:sz w:val="20"/>
                <w:szCs w:val="20"/>
              </w:rPr>
            </w:pPr>
            <w:r w:rsidRPr="009E178D">
              <w:rPr>
                <w:rFonts w:ascii="Arial" w:eastAsia="Arial" w:hAnsi="Arial" w:cs="Arial"/>
                <w:b/>
                <w:bCs/>
                <w:color w:val="000000"/>
                <w:sz w:val="20"/>
                <w:szCs w:val="20"/>
              </w:rPr>
              <w:t>Employment dates</w:t>
            </w:r>
          </w:p>
        </w:tc>
      </w:tr>
      <w:tr w:rsidR="00D561F8" w14:paraId="61ABEDD4" w14:textId="77777777" w:rsidTr="005C328D">
        <w:trPr>
          <w:trHeight w:val="500"/>
        </w:trPr>
        <w:tc>
          <w:tcPr>
            <w:tcW w:w="3681" w:type="dxa"/>
            <w:vAlign w:val="center"/>
          </w:tcPr>
          <w:p w14:paraId="148A1BC1" w14:textId="13EA0DB0" w:rsidR="00D561F8" w:rsidRDefault="00D561F8" w:rsidP="00145E18">
            <w:pPr>
              <w:spacing w:line="240" w:lineRule="auto"/>
              <w:jc w:val="center"/>
              <w:rPr>
                <w:rFonts w:ascii="Arial" w:eastAsia="Arial" w:hAnsi="Arial" w:cs="Arial"/>
                <w:color w:val="000000"/>
                <w:sz w:val="20"/>
                <w:szCs w:val="20"/>
              </w:rPr>
            </w:pPr>
          </w:p>
        </w:tc>
        <w:tc>
          <w:tcPr>
            <w:tcW w:w="3402" w:type="dxa"/>
            <w:vAlign w:val="center"/>
          </w:tcPr>
          <w:p w14:paraId="11577F73" w14:textId="151BDB7A" w:rsidR="00D561F8" w:rsidRDefault="00D561F8" w:rsidP="00145E18">
            <w:pPr>
              <w:spacing w:line="240" w:lineRule="auto"/>
              <w:jc w:val="center"/>
              <w:rPr>
                <w:rFonts w:ascii="Arial" w:eastAsia="Arial" w:hAnsi="Arial" w:cs="Arial"/>
                <w:color w:val="000000"/>
                <w:sz w:val="20"/>
                <w:szCs w:val="20"/>
              </w:rPr>
            </w:pPr>
          </w:p>
        </w:tc>
        <w:tc>
          <w:tcPr>
            <w:tcW w:w="2693" w:type="dxa"/>
            <w:vAlign w:val="center"/>
          </w:tcPr>
          <w:p w14:paraId="64C12B6D" w14:textId="68BF962F" w:rsidR="00D561F8" w:rsidRDefault="00D561F8" w:rsidP="00145E18">
            <w:pPr>
              <w:spacing w:line="240" w:lineRule="auto"/>
              <w:jc w:val="center"/>
              <w:rPr>
                <w:rFonts w:ascii="Arial" w:eastAsia="Arial" w:hAnsi="Arial" w:cs="Arial"/>
                <w:color w:val="000000"/>
                <w:sz w:val="20"/>
                <w:szCs w:val="20"/>
              </w:rPr>
            </w:pPr>
          </w:p>
        </w:tc>
      </w:tr>
      <w:tr w:rsidR="00D561F8" w14:paraId="0FF1A301" w14:textId="77777777" w:rsidTr="005C328D">
        <w:trPr>
          <w:trHeight w:val="500"/>
        </w:trPr>
        <w:tc>
          <w:tcPr>
            <w:tcW w:w="9776" w:type="dxa"/>
            <w:gridSpan w:val="3"/>
            <w:shd w:val="clear" w:color="auto" w:fill="D9D9D9" w:themeFill="background1" w:themeFillShade="D9"/>
            <w:vAlign w:val="center"/>
          </w:tcPr>
          <w:p w14:paraId="1BCFDA2D" w14:textId="77777777" w:rsidR="00D561F8" w:rsidRPr="00456422" w:rsidRDefault="00D561F8" w:rsidP="00145E18">
            <w:pPr>
              <w:jc w:val="center"/>
              <w:rPr>
                <w:rFonts w:ascii="Arial" w:hAnsi="Arial" w:cs="Arial"/>
                <w:sz w:val="20"/>
                <w:szCs w:val="20"/>
              </w:rPr>
            </w:pPr>
            <w:r w:rsidRPr="00850A07">
              <w:rPr>
                <w:rFonts w:ascii="Arial" w:eastAsia="Arial" w:hAnsi="Arial" w:cs="Arial"/>
                <w:b/>
                <w:bCs/>
                <w:color w:val="000000"/>
                <w:sz w:val="20"/>
                <w:szCs w:val="20"/>
              </w:rPr>
              <w:t>In bullet point format</w:t>
            </w:r>
            <w:r w:rsidRPr="00850A07">
              <w:rPr>
                <w:rFonts w:ascii="Arial" w:eastAsia="Arial" w:hAnsi="Arial" w:cs="Arial"/>
                <w:color w:val="000000"/>
                <w:sz w:val="20"/>
                <w:szCs w:val="20"/>
              </w:rPr>
              <w:t>, please outline the key responsibilities of the role</w:t>
            </w:r>
            <w:r>
              <w:rPr>
                <w:rFonts w:ascii="Arial" w:eastAsia="Arial" w:hAnsi="Arial" w:cs="Arial"/>
                <w:color w:val="000000"/>
                <w:sz w:val="20"/>
                <w:szCs w:val="20"/>
              </w:rPr>
              <w:t>.</w:t>
            </w:r>
          </w:p>
        </w:tc>
      </w:tr>
      <w:tr w:rsidR="00D561F8" w14:paraId="68AFF155" w14:textId="77777777" w:rsidTr="005C328D">
        <w:trPr>
          <w:trHeight w:val="500"/>
        </w:trPr>
        <w:tc>
          <w:tcPr>
            <w:tcW w:w="9776" w:type="dxa"/>
            <w:gridSpan w:val="3"/>
            <w:shd w:val="clear" w:color="auto" w:fill="auto"/>
          </w:tcPr>
          <w:p w14:paraId="440708BF" w14:textId="77777777" w:rsidR="00D561F8" w:rsidRPr="00580A2F" w:rsidRDefault="00D561F8" w:rsidP="00145E18">
            <w:pPr>
              <w:rPr>
                <w:rFonts w:ascii="Arial" w:eastAsia="Arial" w:hAnsi="Arial" w:cs="Arial"/>
                <w:color w:val="000000"/>
                <w:sz w:val="20"/>
                <w:szCs w:val="20"/>
              </w:rPr>
            </w:pPr>
          </w:p>
          <w:p w14:paraId="3483D47E" w14:textId="7A37B175" w:rsidR="00D561F8" w:rsidRDefault="00D561F8" w:rsidP="00145E18">
            <w:pPr>
              <w:rPr>
                <w:rFonts w:ascii="Arial" w:eastAsia="Arial" w:hAnsi="Arial" w:cs="Arial"/>
                <w:b/>
                <w:bCs/>
                <w:color w:val="000000"/>
                <w:sz w:val="20"/>
                <w:szCs w:val="20"/>
              </w:rPr>
            </w:pPr>
          </w:p>
          <w:p w14:paraId="459FD242" w14:textId="77777777" w:rsidR="00580A2F" w:rsidRDefault="00580A2F" w:rsidP="00145E18">
            <w:pPr>
              <w:rPr>
                <w:rFonts w:ascii="Arial" w:eastAsia="Arial" w:hAnsi="Arial" w:cs="Arial"/>
                <w:b/>
                <w:bCs/>
                <w:color w:val="000000"/>
                <w:sz w:val="20"/>
                <w:szCs w:val="20"/>
              </w:rPr>
            </w:pPr>
          </w:p>
          <w:p w14:paraId="407BB1E7" w14:textId="77777777" w:rsidR="00D561F8" w:rsidRDefault="00D561F8" w:rsidP="00145E18">
            <w:pPr>
              <w:rPr>
                <w:rFonts w:ascii="Arial" w:eastAsia="Arial" w:hAnsi="Arial" w:cs="Arial"/>
                <w:b/>
                <w:bCs/>
                <w:color w:val="000000"/>
                <w:sz w:val="20"/>
                <w:szCs w:val="20"/>
              </w:rPr>
            </w:pPr>
          </w:p>
          <w:p w14:paraId="6464B35F" w14:textId="77777777" w:rsidR="00D561F8" w:rsidRDefault="00D561F8" w:rsidP="00145E18">
            <w:pPr>
              <w:rPr>
                <w:rFonts w:ascii="Arial" w:eastAsia="Arial" w:hAnsi="Arial" w:cs="Arial"/>
                <w:b/>
                <w:bCs/>
                <w:color w:val="000000"/>
                <w:sz w:val="20"/>
                <w:szCs w:val="20"/>
              </w:rPr>
            </w:pPr>
          </w:p>
          <w:p w14:paraId="06423628" w14:textId="77777777" w:rsidR="00D561F8" w:rsidRDefault="00D561F8" w:rsidP="00145E18">
            <w:pPr>
              <w:rPr>
                <w:rFonts w:ascii="Arial" w:eastAsia="Arial" w:hAnsi="Arial" w:cs="Arial"/>
                <w:b/>
                <w:bCs/>
                <w:color w:val="000000"/>
                <w:sz w:val="20"/>
                <w:szCs w:val="20"/>
              </w:rPr>
            </w:pPr>
          </w:p>
          <w:p w14:paraId="35244C90" w14:textId="77777777" w:rsidR="00D561F8" w:rsidRDefault="00D561F8" w:rsidP="00145E18">
            <w:pPr>
              <w:rPr>
                <w:rFonts w:ascii="Arial" w:eastAsia="Arial" w:hAnsi="Arial" w:cs="Arial"/>
                <w:b/>
                <w:bCs/>
                <w:color w:val="000000"/>
                <w:sz w:val="20"/>
                <w:szCs w:val="20"/>
              </w:rPr>
            </w:pPr>
          </w:p>
          <w:p w14:paraId="4C99F459" w14:textId="77777777" w:rsidR="00D561F8" w:rsidRDefault="00D561F8" w:rsidP="00145E18">
            <w:pPr>
              <w:rPr>
                <w:rFonts w:ascii="Arial" w:eastAsia="Arial" w:hAnsi="Arial" w:cs="Arial"/>
                <w:b/>
                <w:bCs/>
                <w:color w:val="000000"/>
                <w:sz w:val="20"/>
                <w:szCs w:val="20"/>
              </w:rPr>
            </w:pPr>
          </w:p>
          <w:p w14:paraId="493FD179" w14:textId="77777777" w:rsidR="00D561F8" w:rsidRDefault="00D561F8" w:rsidP="00145E18">
            <w:pPr>
              <w:rPr>
                <w:rFonts w:ascii="Arial" w:eastAsia="Arial" w:hAnsi="Arial" w:cs="Arial"/>
                <w:b/>
                <w:bCs/>
                <w:color w:val="000000"/>
                <w:sz w:val="20"/>
                <w:szCs w:val="20"/>
              </w:rPr>
            </w:pPr>
          </w:p>
          <w:p w14:paraId="3053F250" w14:textId="77777777" w:rsidR="00D561F8" w:rsidRDefault="00D561F8" w:rsidP="00145E18">
            <w:pPr>
              <w:rPr>
                <w:rFonts w:ascii="Arial" w:eastAsia="Arial" w:hAnsi="Arial" w:cs="Arial"/>
                <w:b/>
                <w:bCs/>
                <w:color w:val="000000"/>
                <w:sz w:val="20"/>
                <w:szCs w:val="20"/>
              </w:rPr>
            </w:pPr>
          </w:p>
          <w:p w14:paraId="1F83BB5C" w14:textId="77777777" w:rsidR="00D561F8" w:rsidRDefault="00D561F8" w:rsidP="00145E18">
            <w:pPr>
              <w:rPr>
                <w:rFonts w:ascii="Arial" w:eastAsia="Arial" w:hAnsi="Arial" w:cs="Arial"/>
                <w:b/>
                <w:bCs/>
                <w:color w:val="000000"/>
                <w:sz w:val="20"/>
                <w:szCs w:val="20"/>
              </w:rPr>
            </w:pPr>
          </w:p>
          <w:p w14:paraId="1BB7792A" w14:textId="77777777" w:rsidR="00D561F8" w:rsidRPr="00850A07" w:rsidRDefault="00D561F8" w:rsidP="00145E18">
            <w:pPr>
              <w:rPr>
                <w:rFonts w:ascii="Arial" w:eastAsia="Arial" w:hAnsi="Arial" w:cs="Arial"/>
                <w:b/>
                <w:bCs/>
                <w:color w:val="000000"/>
                <w:sz w:val="20"/>
                <w:szCs w:val="20"/>
              </w:rPr>
            </w:pPr>
          </w:p>
        </w:tc>
      </w:tr>
    </w:tbl>
    <w:p w14:paraId="2DD88F5F" w14:textId="40CA491B" w:rsidR="00BB037F" w:rsidRDefault="00BB037F">
      <w:pPr>
        <w:spacing w:line="276" w:lineRule="auto"/>
        <w:rPr>
          <w:rFonts w:ascii="Arial" w:eastAsia="Arial" w:hAnsi="Arial" w:cs="Arial"/>
          <w:sz w:val="20"/>
          <w:szCs w:val="20"/>
        </w:rPr>
      </w:pPr>
    </w:p>
    <w:tbl>
      <w:tblPr>
        <w:tblStyle w:val="TableGrid"/>
        <w:tblW w:w="9776" w:type="dxa"/>
        <w:tblLook w:val="04A0" w:firstRow="1" w:lastRow="0" w:firstColumn="1" w:lastColumn="0" w:noHBand="0" w:noVBand="1"/>
      </w:tblPr>
      <w:tblGrid>
        <w:gridCol w:w="3681"/>
        <w:gridCol w:w="3402"/>
        <w:gridCol w:w="2693"/>
      </w:tblGrid>
      <w:tr w:rsidR="00D561F8" w14:paraId="583E4D0B" w14:textId="77777777" w:rsidTr="005C328D">
        <w:trPr>
          <w:trHeight w:val="500"/>
        </w:trPr>
        <w:tc>
          <w:tcPr>
            <w:tcW w:w="3681" w:type="dxa"/>
            <w:shd w:val="clear" w:color="auto" w:fill="D9D9D9" w:themeFill="background1" w:themeFillShade="D9"/>
            <w:vAlign w:val="center"/>
          </w:tcPr>
          <w:p w14:paraId="2271D7C9" w14:textId="77777777" w:rsidR="00D561F8" w:rsidRPr="009E178D" w:rsidRDefault="00D561F8" w:rsidP="00145E18">
            <w:pPr>
              <w:spacing w:line="240" w:lineRule="auto"/>
              <w:jc w:val="center"/>
              <w:rPr>
                <w:rFonts w:ascii="Arial" w:hAnsi="Arial" w:cs="Arial"/>
                <w:b/>
                <w:bCs/>
                <w:color w:val="000000"/>
                <w:sz w:val="20"/>
                <w:szCs w:val="20"/>
              </w:rPr>
            </w:pPr>
            <w:r w:rsidRPr="009E178D">
              <w:rPr>
                <w:rFonts w:ascii="Arial" w:eastAsia="Arial" w:hAnsi="Arial" w:cs="Arial"/>
                <w:b/>
                <w:bCs/>
                <w:color w:val="000000"/>
                <w:sz w:val="20"/>
                <w:szCs w:val="20"/>
              </w:rPr>
              <w:t>Current/Most Recent Employer</w:t>
            </w:r>
          </w:p>
        </w:tc>
        <w:tc>
          <w:tcPr>
            <w:tcW w:w="6095" w:type="dxa"/>
            <w:gridSpan w:val="2"/>
            <w:shd w:val="clear" w:color="auto" w:fill="D9D9D9" w:themeFill="background1" w:themeFillShade="D9"/>
            <w:vAlign w:val="center"/>
          </w:tcPr>
          <w:p w14:paraId="04700361" w14:textId="77777777" w:rsidR="00D561F8" w:rsidRPr="009E178D" w:rsidRDefault="00D561F8" w:rsidP="00145E18">
            <w:pPr>
              <w:spacing w:line="240" w:lineRule="auto"/>
              <w:jc w:val="center"/>
              <w:rPr>
                <w:rFonts w:ascii="Arial" w:hAnsi="Arial" w:cs="Arial"/>
                <w:b/>
                <w:bCs/>
                <w:color w:val="000000"/>
                <w:sz w:val="20"/>
                <w:szCs w:val="20"/>
              </w:rPr>
            </w:pPr>
            <w:r w:rsidRPr="009E178D">
              <w:rPr>
                <w:rFonts w:ascii="Arial" w:eastAsia="Arial" w:hAnsi="Arial" w:cs="Arial"/>
                <w:b/>
                <w:bCs/>
                <w:color w:val="000000"/>
                <w:sz w:val="20"/>
                <w:szCs w:val="20"/>
              </w:rPr>
              <w:t>Type of Organisation and Sector</w:t>
            </w:r>
          </w:p>
        </w:tc>
      </w:tr>
      <w:tr w:rsidR="00D561F8" w14:paraId="2F18F421" w14:textId="77777777" w:rsidTr="005C328D">
        <w:trPr>
          <w:trHeight w:val="500"/>
        </w:trPr>
        <w:tc>
          <w:tcPr>
            <w:tcW w:w="3681" w:type="dxa"/>
            <w:vAlign w:val="center"/>
          </w:tcPr>
          <w:p w14:paraId="691E90A9" w14:textId="39395C08" w:rsidR="00D561F8" w:rsidRDefault="00D561F8" w:rsidP="00145E18">
            <w:pPr>
              <w:spacing w:line="240" w:lineRule="auto"/>
              <w:jc w:val="center"/>
              <w:rPr>
                <w:rFonts w:ascii="Arial" w:eastAsia="Arial" w:hAnsi="Arial" w:cs="Arial"/>
                <w:color w:val="000000"/>
                <w:sz w:val="20"/>
                <w:szCs w:val="20"/>
              </w:rPr>
            </w:pPr>
          </w:p>
        </w:tc>
        <w:tc>
          <w:tcPr>
            <w:tcW w:w="6095" w:type="dxa"/>
            <w:gridSpan w:val="2"/>
            <w:vAlign w:val="center"/>
          </w:tcPr>
          <w:p w14:paraId="54A0924A" w14:textId="688C5EE5" w:rsidR="00D561F8" w:rsidRDefault="00D561F8" w:rsidP="00145E18">
            <w:pPr>
              <w:spacing w:line="240" w:lineRule="auto"/>
              <w:jc w:val="center"/>
              <w:rPr>
                <w:rFonts w:ascii="Arial" w:eastAsia="Arial" w:hAnsi="Arial" w:cs="Arial"/>
                <w:color w:val="000000"/>
                <w:sz w:val="20"/>
                <w:szCs w:val="20"/>
              </w:rPr>
            </w:pPr>
          </w:p>
        </w:tc>
      </w:tr>
      <w:tr w:rsidR="00D561F8" w14:paraId="64F24621" w14:textId="77777777" w:rsidTr="005C328D">
        <w:trPr>
          <w:trHeight w:val="500"/>
        </w:trPr>
        <w:tc>
          <w:tcPr>
            <w:tcW w:w="3681" w:type="dxa"/>
            <w:shd w:val="clear" w:color="auto" w:fill="D9D9D9" w:themeFill="background1" w:themeFillShade="D9"/>
            <w:vAlign w:val="center"/>
          </w:tcPr>
          <w:p w14:paraId="6B5A6842" w14:textId="77777777" w:rsidR="00D561F8" w:rsidRPr="009E178D" w:rsidRDefault="00D561F8" w:rsidP="00145E18">
            <w:pPr>
              <w:spacing w:line="240" w:lineRule="auto"/>
              <w:jc w:val="center"/>
              <w:rPr>
                <w:rFonts w:ascii="Arial" w:eastAsia="Arial" w:hAnsi="Arial" w:cs="Arial"/>
                <w:b/>
                <w:bCs/>
                <w:color w:val="000000"/>
                <w:sz w:val="20"/>
                <w:szCs w:val="20"/>
              </w:rPr>
            </w:pPr>
            <w:r w:rsidRPr="009E178D">
              <w:rPr>
                <w:rFonts w:ascii="Arial" w:eastAsia="Arial" w:hAnsi="Arial" w:cs="Arial"/>
                <w:b/>
                <w:bCs/>
                <w:color w:val="000000"/>
                <w:sz w:val="20"/>
                <w:szCs w:val="20"/>
              </w:rPr>
              <w:t>Your Role</w:t>
            </w:r>
          </w:p>
        </w:tc>
        <w:tc>
          <w:tcPr>
            <w:tcW w:w="3402" w:type="dxa"/>
            <w:shd w:val="clear" w:color="auto" w:fill="D9D9D9" w:themeFill="background1" w:themeFillShade="D9"/>
            <w:vAlign w:val="center"/>
          </w:tcPr>
          <w:p w14:paraId="065E96C1" w14:textId="77777777" w:rsidR="00D561F8" w:rsidRPr="009E178D" w:rsidRDefault="00D561F8" w:rsidP="00145E18">
            <w:pPr>
              <w:spacing w:line="240" w:lineRule="auto"/>
              <w:jc w:val="center"/>
              <w:rPr>
                <w:rFonts w:ascii="Arial" w:eastAsia="Arial" w:hAnsi="Arial" w:cs="Arial"/>
                <w:b/>
                <w:bCs/>
                <w:color w:val="000000"/>
                <w:sz w:val="20"/>
                <w:szCs w:val="20"/>
              </w:rPr>
            </w:pPr>
            <w:r w:rsidRPr="009E178D">
              <w:rPr>
                <w:rFonts w:ascii="Arial" w:eastAsia="Arial" w:hAnsi="Arial" w:cs="Arial"/>
                <w:b/>
                <w:bCs/>
                <w:color w:val="000000"/>
                <w:sz w:val="20"/>
                <w:szCs w:val="20"/>
              </w:rPr>
              <w:t>Reporting to</w:t>
            </w:r>
          </w:p>
        </w:tc>
        <w:tc>
          <w:tcPr>
            <w:tcW w:w="2693" w:type="dxa"/>
            <w:shd w:val="clear" w:color="auto" w:fill="D9D9D9" w:themeFill="background1" w:themeFillShade="D9"/>
            <w:vAlign w:val="center"/>
          </w:tcPr>
          <w:p w14:paraId="75CA1771" w14:textId="77777777" w:rsidR="00D561F8" w:rsidRPr="009E178D" w:rsidRDefault="00D561F8" w:rsidP="00145E18">
            <w:pPr>
              <w:spacing w:line="240" w:lineRule="auto"/>
              <w:jc w:val="center"/>
              <w:rPr>
                <w:rFonts w:ascii="Arial" w:eastAsia="Arial" w:hAnsi="Arial" w:cs="Arial"/>
                <w:b/>
                <w:bCs/>
                <w:color w:val="000000"/>
                <w:sz w:val="20"/>
                <w:szCs w:val="20"/>
              </w:rPr>
            </w:pPr>
            <w:r w:rsidRPr="009E178D">
              <w:rPr>
                <w:rFonts w:ascii="Arial" w:eastAsia="Arial" w:hAnsi="Arial" w:cs="Arial"/>
                <w:b/>
                <w:bCs/>
                <w:color w:val="000000"/>
                <w:sz w:val="20"/>
                <w:szCs w:val="20"/>
              </w:rPr>
              <w:t>Employment dates</w:t>
            </w:r>
          </w:p>
        </w:tc>
      </w:tr>
      <w:tr w:rsidR="00D561F8" w14:paraId="1A14CF8C" w14:textId="77777777" w:rsidTr="005C328D">
        <w:trPr>
          <w:trHeight w:val="500"/>
        </w:trPr>
        <w:tc>
          <w:tcPr>
            <w:tcW w:w="3681" w:type="dxa"/>
            <w:vAlign w:val="center"/>
          </w:tcPr>
          <w:p w14:paraId="3D795866" w14:textId="6C2155AC" w:rsidR="00D561F8" w:rsidRDefault="00D561F8" w:rsidP="00145E18">
            <w:pPr>
              <w:spacing w:line="240" w:lineRule="auto"/>
              <w:jc w:val="center"/>
              <w:rPr>
                <w:rFonts w:ascii="Arial" w:eastAsia="Arial" w:hAnsi="Arial" w:cs="Arial"/>
                <w:color w:val="000000"/>
                <w:sz w:val="20"/>
                <w:szCs w:val="20"/>
              </w:rPr>
            </w:pPr>
          </w:p>
        </w:tc>
        <w:tc>
          <w:tcPr>
            <w:tcW w:w="3402" w:type="dxa"/>
            <w:vAlign w:val="center"/>
          </w:tcPr>
          <w:p w14:paraId="734116EB" w14:textId="55E0A98F" w:rsidR="00D561F8" w:rsidRDefault="00D561F8" w:rsidP="00145E18">
            <w:pPr>
              <w:spacing w:line="240" w:lineRule="auto"/>
              <w:jc w:val="center"/>
              <w:rPr>
                <w:rFonts w:ascii="Arial" w:eastAsia="Arial" w:hAnsi="Arial" w:cs="Arial"/>
                <w:color w:val="000000"/>
                <w:sz w:val="20"/>
                <w:szCs w:val="20"/>
              </w:rPr>
            </w:pPr>
          </w:p>
        </w:tc>
        <w:tc>
          <w:tcPr>
            <w:tcW w:w="2693" w:type="dxa"/>
            <w:vAlign w:val="center"/>
          </w:tcPr>
          <w:p w14:paraId="23193BB8" w14:textId="26D5B961" w:rsidR="00D561F8" w:rsidRDefault="00D561F8" w:rsidP="00145E18">
            <w:pPr>
              <w:spacing w:line="240" w:lineRule="auto"/>
              <w:jc w:val="center"/>
              <w:rPr>
                <w:rFonts w:ascii="Arial" w:eastAsia="Arial" w:hAnsi="Arial" w:cs="Arial"/>
                <w:color w:val="000000"/>
                <w:sz w:val="20"/>
                <w:szCs w:val="20"/>
              </w:rPr>
            </w:pPr>
          </w:p>
        </w:tc>
      </w:tr>
      <w:tr w:rsidR="00D561F8" w14:paraId="406739FD" w14:textId="77777777" w:rsidTr="005C328D">
        <w:trPr>
          <w:trHeight w:val="500"/>
        </w:trPr>
        <w:tc>
          <w:tcPr>
            <w:tcW w:w="9776" w:type="dxa"/>
            <w:gridSpan w:val="3"/>
            <w:shd w:val="clear" w:color="auto" w:fill="D9D9D9" w:themeFill="background1" w:themeFillShade="D9"/>
            <w:vAlign w:val="center"/>
          </w:tcPr>
          <w:p w14:paraId="2B6AEF33" w14:textId="77777777" w:rsidR="00D561F8" w:rsidRPr="00456422" w:rsidRDefault="00D561F8" w:rsidP="00145E18">
            <w:pPr>
              <w:jc w:val="center"/>
              <w:rPr>
                <w:rFonts w:ascii="Arial" w:hAnsi="Arial" w:cs="Arial"/>
                <w:sz w:val="20"/>
                <w:szCs w:val="20"/>
              </w:rPr>
            </w:pPr>
            <w:r w:rsidRPr="00850A07">
              <w:rPr>
                <w:rFonts w:ascii="Arial" w:eastAsia="Arial" w:hAnsi="Arial" w:cs="Arial"/>
                <w:b/>
                <w:bCs/>
                <w:color w:val="000000"/>
                <w:sz w:val="20"/>
                <w:szCs w:val="20"/>
              </w:rPr>
              <w:t>In bullet point format</w:t>
            </w:r>
            <w:r w:rsidRPr="00850A07">
              <w:rPr>
                <w:rFonts w:ascii="Arial" w:eastAsia="Arial" w:hAnsi="Arial" w:cs="Arial"/>
                <w:color w:val="000000"/>
                <w:sz w:val="20"/>
                <w:szCs w:val="20"/>
              </w:rPr>
              <w:t>, please outline the key responsibilities of the role</w:t>
            </w:r>
            <w:r>
              <w:rPr>
                <w:rFonts w:ascii="Arial" w:eastAsia="Arial" w:hAnsi="Arial" w:cs="Arial"/>
                <w:color w:val="000000"/>
                <w:sz w:val="20"/>
                <w:szCs w:val="20"/>
              </w:rPr>
              <w:t>.</w:t>
            </w:r>
          </w:p>
        </w:tc>
      </w:tr>
      <w:tr w:rsidR="00D561F8" w14:paraId="2478BE43" w14:textId="77777777" w:rsidTr="005C328D">
        <w:trPr>
          <w:trHeight w:val="500"/>
        </w:trPr>
        <w:tc>
          <w:tcPr>
            <w:tcW w:w="9776" w:type="dxa"/>
            <w:gridSpan w:val="3"/>
            <w:shd w:val="clear" w:color="auto" w:fill="auto"/>
          </w:tcPr>
          <w:p w14:paraId="5D241350" w14:textId="1BCE1BE0" w:rsidR="00D561F8" w:rsidRDefault="00D561F8" w:rsidP="00145E18">
            <w:pPr>
              <w:rPr>
                <w:rFonts w:ascii="Arial" w:eastAsia="Arial" w:hAnsi="Arial" w:cs="Arial"/>
                <w:b/>
                <w:bCs/>
                <w:color w:val="000000"/>
                <w:sz w:val="20"/>
                <w:szCs w:val="20"/>
              </w:rPr>
            </w:pPr>
          </w:p>
          <w:p w14:paraId="4C05C638" w14:textId="77777777" w:rsidR="00D561F8" w:rsidRDefault="00D561F8" w:rsidP="00145E18">
            <w:pPr>
              <w:rPr>
                <w:rFonts w:ascii="Arial" w:eastAsia="Arial" w:hAnsi="Arial" w:cs="Arial"/>
                <w:b/>
                <w:bCs/>
                <w:color w:val="000000"/>
                <w:sz w:val="20"/>
                <w:szCs w:val="20"/>
              </w:rPr>
            </w:pPr>
          </w:p>
          <w:p w14:paraId="14922A3D" w14:textId="77777777" w:rsidR="00D561F8" w:rsidRDefault="00D561F8" w:rsidP="00145E18">
            <w:pPr>
              <w:rPr>
                <w:rFonts w:ascii="Arial" w:eastAsia="Arial" w:hAnsi="Arial" w:cs="Arial"/>
                <w:b/>
                <w:bCs/>
                <w:color w:val="000000"/>
                <w:sz w:val="20"/>
                <w:szCs w:val="20"/>
              </w:rPr>
            </w:pPr>
          </w:p>
          <w:p w14:paraId="466B1C1C" w14:textId="77777777" w:rsidR="00D561F8" w:rsidRDefault="00D561F8" w:rsidP="00145E18">
            <w:pPr>
              <w:rPr>
                <w:rFonts w:ascii="Arial" w:eastAsia="Arial" w:hAnsi="Arial" w:cs="Arial"/>
                <w:b/>
                <w:bCs/>
                <w:color w:val="000000"/>
                <w:sz w:val="20"/>
                <w:szCs w:val="20"/>
              </w:rPr>
            </w:pPr>
          </w:p>
          <w:p w14:paraId="16222F9F" w14:textId="77777777" w:rsidR="00D561F8" w:rsidRDefault="00D561F8" w:rsidP="00145E18">
            <w:pPr>
              <w:rPr>
                <w:rFonts w:ascii="Arial" w:eastAsia="Arial" w:hAnsi="Arial" w:cs="Arial"/>
                <w:b/>
                <w:bCs/>
                <w:color w:val="000000"/>
                <w:sz w:val="20"/>
                <w:szCs w:val="20"/>
              </w:rPr>
            </w:pPr>
          </w:p>
          <w:p w14:paraId="3889AB3F" w14:textId="77777777" w:rsidR="00D561F8" w:rsidRDefault="00D561F8" w:rsidP="00145E18">
            <w:pPr>
              <w:rPr>
                <w:rFonts w:ascii="Arial" w:eastAsia="Arial" w:hAnsi="Arial" w:cs="Arial"/>
                <w:b/>
                <w:bCs/>
                <w:color w:val="000000"/>
                <w:sz w:val="20"/>
                <w:szCs w:val="20"/>
              </w:rPr>
            </w:pPr>
          </w:p>
          <w:p w14:paraId="147B6A7A" w14:textId="77777777" w:rsidR="00D561F8" w:rsidRDefault="00D561F8" w:rsidP="00145E18">
            <w:pPr>
              <w:rPr>
                <w:rFonts w:ascii="Arial" w:eastAsia="Arial" w:hAnsi="Arial" w:cs="Arial"/>
                <w:b/>
                <w:bCs/>
                <w:color w:val="000000"/>
                <w:sz w:val="20"/>
                <w:szCs w:val="20"/>
              </w:rPr>
            </w:pPr>
          </w:p>
          <w:p w14:paraId="5DB094F3" w14:textId="4128978A" w:rsidR="00D561F8" w:rsidRDefault="00D561F8" w:rsidP="00145E18">
            <w:pPr>
              <w:rPr>
                <w:rFonts w:ascii="Arial" w:eastAsia="Arial" w:hAnsi="Arial" w:cs="Arial"/>
                <w:b/>
                <w:bCs/>
                <w:color w:val="000000"/>
                <w:sz w:val="20"/>
                <w:szCs w:val="20"/>
              </w:rPr>
            </w:pPr>
          </w:p>
          <w:p w14:paraId="4D4A6465" w14:textId="39FA59AC" w:rsidR="00580A2F" w:rsidRDefault="00580A2F" w:rsidP="00145E18">
            <w:pPr>
              <w:rPr>
                <w:rFonts w:ascii="Arial" w:eastAsia="Arial" w:hAnsi="Arial" w:cs="Arial"/>
                <w:b/>
                <w:bCs/>
                <w:color w:val="000000"/>
                <w:sz w:val="20"/>
                <w:szCs w:val="20"/>
              </w:rPr>
            </w:pPr>
          </w:p>
          <w:p w14:paraId="544EF34D" w14:textId="73D8A650" w:rsidR="00580A2F" w:rsidRDefault="00580A2F" w:rsidP="00145E18">
            <w:pPr>
              <w:rPr>
                <w:rFonts w:ascii="Arial" w:eastAsia="Arial" w:hAnsi="Arial" w:cs="Arial"/>
                <w:b/>
                <w:bCs/>
                <w:color w:val="000000"/>
                <w:sz w:val="20"/>
                <w:szCs w:val="20"/>
              </w:rPr>
            </w:pPr>
          </w:p>
          <w:p w14:paraId="226E053D" w14:textId="77777777" w:rsidR="00580A2F" w:rsidRDefault="00580A2F" w:rsidP="00145E18">
            <w:pPr>
              <w:rPr>
                <w:rFonts w:ascii="Arial" w:eastAsia="Arial" w:hAnsi="Arial" w:cs="Arial"/>
                <w:b/>
                <w:bCs/>
                <w:color w:val="000000"/>
                <w:sz w:val="20"/>
                <w:szCs w:val="20"/>
              </w:rPr>
            </w:pPr>
          </w:p>
          <w:p w14:paraId="5A4F04D1" w14:textId="77777777" w:rsidR="00D561F8" w:rsidRPr="00850A07" w:rsidRDefault="00D561F8" w:rsidP="00145E18">
            <w:pPr>
              <w:rPr>
                <w:rFonts w:ascii="Arial" w:eastAsia="Arial" w:hAnsi="Arial" w:cs="Arial"/>
                <w:b/>
                <w:bCs/>
                <w:color w:val="000000"/>
                <w:sz w:val="20"/>
                <w:szCs w:val="20"/>
              </w:rPr>
            </w:pPr>
          </w:p>
        </w:tc>
      </w:tr>
    </w:tbl>
    <w:p w14:paraId="2B637AFC" w14:textId="77777777" w:rsidR="00D561F8" w:rsidRDefault="00D561F8">
      <w:pPr>
        <w:spacing w:line="276" w:lineRule="auto"/>
        <w:rPr>
          <w:rFonts w:ascii="Arial" w:eastAsia="Arial" w:hAnsi="Arial" w:cs="Arial"/>
          <w:sz w:val="20"/>
          <w:szCs w:val="20"/>
        </w:rPr>
      </w:pPr>
    </w:p>
    <w:p w14:paraId="09A880B1" w14:textId="77777777" w:rsidR="00BB037F" w:rsidRDefault="00BB037F">
      <w:pPr>
        <w:spacing w:line="276" w:lineRule="auto"/>
        <w:rPr>
          <w:rFonts w:ascii="Arial" w:eastAsia="Arial" w:hAnsi="Arial" w:cs="Arial"/>
          <w:sz w:val="20"/>
          <w:szCs w:val="20"/>
        </w:rPr>
      </w:pPr>
    </w:p>
    <w:p w14:paraId="46FA7579" w14:textId="77777777" w:rsidR="00BB037F" w:rsidRDefault="00BB037F">
      <w:pPr>
        <w:spacing w:line="276" w:lineRule="auto"/>
        <w:rPr>
          <w:rFonts w:ascii="Arial" w:eastAsia="Arial" w:hAnsi="Arial" w:cs="Arial"/>
          <w:sz w:val="20"/>
          <w:szCs w:val="20"/>
        </w:rPr>
      </w:pPr>
    </w:p>
    <w:p w14:paraId="7D36C9F5" w14:textId="77777777" w:rsidR="00BB037F" w:rsidRDefault="00BB037F">
      <w:pPr>
        <w:spacing w:line="276" w:lineRule="auto"/>
        <w:rPr>
          <w:rFonts w:ascii="Arial" w:eastAsia="Arial" w:hAnsi="Arial" w:cs="Arial"/>
          <w:sz w:val="20"/>
          <w:szCs w:val="20"/>
        </w:rPr>
      </w:pPr>
    </w:p>
    <w:p w14:paraId="179A24DD" w14:textId="77777777" w:rsidR="00BB037F" w:rsidRDefault="00BB037F">
      <w:pPr>
        <w:spacing w:line="276" w:lineRule="auto"/>
        <w:rPr>
          <w:rFonts w:ascii="Arial" w:eastAsia="Arial" w:hAnsi="Arial" w:cs="Arial"/>
          <w:sz w:val="20"/>
          <w:szCs w:val="20"/>
        </w:rPr>
      </w:pPr>
    </w:p>
    <w:p w14:paraId="77A8E46F" w14:textId="77777777" w:rsidR="00BB037F" w:rsidRDefault="00BB037F">
      <w:pPr>
        <w:spacing w:line="276" w:lineRule="auto"/>
        <w:rPr>
          <w:rFonts w:ascii="Arial" w:eastAsia="Arial" w:hAnsi="Arial" w:cs="Arial"/>
          <w:sz w:val="20"/>
          <w:szCs w:val="20"/>
        </w:rPr>
      </w:pPr>
    </w:p>
    <w:p w14:paraId="00272B60" w14:textId="3954E313" w:rsidR="00BE6874" w:rsidRPr="00BE6874" w:rsidRDefault="00BE6874">
      <w:pPr>
        <w:spacing w:line="276" w:lineRule="auto"/>
        <w:rPr>
          <w:rFonts w:ascii="Arial" w:eastAsia="Arial" w:hAnsi="Arial" w:cs="Arial"/>
          <w:b/>
          <w:bCs/>
          <w:sz w:val="20"/>
          <w:szCs w:val="20"/>
        </w:rPr>
      </w:pPr>
      <w:r w:rsidRPr="00BE6874">
        <w:rPr>
          <w:rFonts w:ascii="Arial" w:eastAsia="Arial" w:hAnsi="Arial" w:cs="Arial"/>
          <w:b/>
          <w:bCs/>
          <w:sz w:val="20"/>
          <w:szCs w:val="20"/>
        </w:rPr>
        <w:t>Selection Criteria</w:t>
      </w:r>
    </w:p>
    <w:p w14:paraId="16845D14" w14:textId="77777777" w:rsidR="00BE6874" w:rsidRDefault="00BE6874">
      <w:pPr>
        <w:spacing w:line="276" w:lineRule="auto"/>
        <w:rPr>
          <w:rFonts w:ascii="Arial" w:eastAsia="Arial" w:hAnsi="Arial" w:cs="Arial"/>
          <w:sz w:val="20"/>
          <w:szCs w:val="20"/>
        </w:rPr>
      </w:pPr>
    </w:p>
    <w:p w14:paraId="1B5B0C90" w14:textId="79B7AD68" w:rsidR="00321659" w:rsidRPr="00582EBB" w:rsidRDefault="00E100FD">
      <w:pPr>
        <w:spacing w:line="276" w:lineRule="auto"/>
        <w:rPr>
          <w:rFonts w:ascii="Arial" w:hAnsi="Arial" w:cs="Arial"/>
          <w:sz w:val="20"/>
          <w:szCs w:val="20"/>
        </w:rPr>
      </w:pPr>
      <w:r w:rsidRPr="00582EBB">
        <w:rPr>
          <w:rFonts w:ascii="Arial" w:eastAsia="Arial" w:hAnsi="Arial" w:cs="Arial"/>
          <w:sz w:val="20"/>
          <w:szCs w:val="20"/>
        </w:rPr>
        <w:t xml:space="preserve">Candidates should refer to the criteria contained in Information for Applicants pack which are deemed </w:t>
      </w:r>
      <w:r w:rsidR="00B82B4A" w:rsidRPr="00B82B4A">
        <w:rPr>
          <w:rFonts w:ascii="Arial" w:eastAsia="Arial" w:hAnsi="Arial" w:cs="Arial"/>
          <w:sz w:val="20"/>
          <w:szCs w:val="20"/>
        </w:rPr>
        <w:t>essential for the role.</w:t>
      </w:r>
    </w:p>
    <w:p w14:paraId="7527981B" w14:textId="77777777" w:rsidR="008A5BE5" w:rsidRDefault="008A5BE5">
      <w:pPr>
        <w:spacing w:line="276" w:lineRule="auto"/>
        <w:jc w:val="both"/>
        <w:rPr>
          <w:rFonts w:ascii="Arial" w:eastAsia="Arial" w:hAnsi="Arial" w:cs="Arial"/>
          <w:sz w:val="20"/>
          <w:szCs w:val="20"/>
        </w:rPr>
      </w:pPr>
    </w:p>
    <w:p w14:paraId="1B5B0C94" w14:textId="7B0B2216" w:rsidR="00321659" w:rsidRPr="00582EBB" w:rsidRDefault="00E100FD">
      <w:pPr>
        <w:spacing w:line="276" w:lineRule="auto"/>
        <w:jc w:val="both"/>
        <w:rPr>
          <w:rFonts w:ascii="Arial" w:hAnsi="Arial" w:cs="Arial"/>
          <w:sz w:val="20"/>
          <w:szCs w:val="20"/>
        </w:rPr>
      </w:pPr>
      <w:r w:rsidRPr="00582EBB">
        <w:rPr>
          <w:rFonts w:ascii="Arial" w:eastAsia="Arial" w:hAnsi="Arial" w:cs="Arial"/>
          <w:sz w:val="20"/>
          <w:szCs w:val="20"/>
        </w:rPr>
        <w:t xml:space="preserve">To assist in the completion of the application form, the following key points should be considered. </w:t>
      </w:r>
    </w:p>
    <w:p w14:paraId="1B5B0C95" w14:textId="77777777" w:rsidR="00321659" w:rsidRPr="00582EBB" w:rsidRDefault="00321659">
      <w:pPr>
        <w:spacing w:line="240" w:lineRule="auto"/>
        <w:jc w:val="both"/>
        <w:rPr>
          <w:rFonts w:ascii="Arial" w:eastAsia="Arial" w:hAnsi="Arial" w:cs="Arial"/>
          <w:sz w:val="20"/>
          <w:szCs w:val="20"/>
        </w:rPr>
      </w:pPr>
    </w:p>
    <w:p w14:paraId="1B5B0C96" w14:textId="77777777" w:rsidR="00321659" w:rsidRPr="00582EBB" w:rsidRDefault="00321659">
      <w:pPr>
        <w:spacing w:line="240" w:lineRule="auto"/>
        <w:jc w:val="both"/>
        <w:rPr>
          <w:rFonts w:ascii="Arial" w:eastAsia="Arial" w:hAnsi="Arial" w:cs="Arial"/>
          <w:sz w:val="20"/>
          <w:szCs w:val="20"/>
        </w:rPr>
      </w:pPr>
    </w:p>
    <w:p w14:paraId="1B5B0C97" w14:textId="77777777" w:rsidR="00321659" w:rsidRPr="00582EBB" w:rsidRDefault="00E100FD">
      <w:pPr>
        <w:numPr>
          <w:ilvl w:val="0"/>
          <w:numId w:val="8"/>
        </w:numPr>
        <w:pBdr>
          <w:left w:val="none" w:sz="0" w:space="4" w:color="auto"/>
        </w:pBdr>
        <w:spacing w:line="276" w:lineRule="auto"/>
        <w:ind w:left="284" w:hanging="348"/>
        <w:jc w:val="both"/>
        <w:rPr>
          <w:rFonts w:ascii="Arial" w:eastAsia="Times New Roman" w:hAnsi="Arial" w:cs="Arial"/>
          <w:sz w:val="20"/>
          <w:szCs w:val="20"/>
        </w:rPr>
      </w:pPr>
      <w:r w:rsidRPr="00582EBB">
        <w:rPr>
          <w:rFonts w:ascii="Arial" w:eastAsia="Arial" w:hAnsi="Arial" w:cs="Arial"/>
          <w:sz w:val="20"/>
          <w:szCs w:val="20"/>
        </w:rPr>
        <w:t xml:space="preserve">The shortlisting panel will not make assumptions from the title of the applicant’s post or the nature of the organisation as to the skills and experience gained, and it is not appropriate simply to list the various posts that an applicant has held.  </w:t>
      </w:r>
    </w:p>
    <w:p w14:paraId="1B5B0C98" w14:textId="77777777" w:rsidR="00321659" w:rsidRPr="00582EBB" w:rsidRDefault="00321659">
      <w:pPr>
        <w:spacing w:line="240" w:lineRule="auto"/>
        <w:ind w:left="284" w:hanging="284"/>
        <w:jc w:val="both"/>
        <w:rPr>
          <w:rFonts w:ascii="Arial" w:eastAsia="Arial" w:hAnsi="Arial" w:cs="Arial"/>
          <w:sz w:val="20"/>
          <w:szCs w:val="20"/>
        </w:rPr>
      </w:pPr>
    </w:p>
    <w:p w14:paraId="1B5B0C99" w14:textId="77777777" w:rsidR="00321659" w:rsidRPr="00582EBB" w:rsidRDefault="00E100FD">
      <w:pPr>
        <w:numPr>
          <w:ilvl w:val="0"/>
          <w:numId w:val="9"/>
        </w:numPr>
        <w:pBdr>
          <w:left w:val="none" w:sz="0" w:space="4" w:color="auto"/>
        </w:pBdr>
        <w:spacing w:line="276" w:lineRule="auto"/>
        <w:ind w:left="284" w:hanging="348"/>
        <w:jc w:val="both"/>
        <w:rPr>
          <w:rFonts w:ascii="Arial" w:eastAsia="Times New Roman" w:hAnsi="Arial" w:cs="Arial"/>
          <w:sz w:val="20"/>
          <w:szCs w:val="20"/>
        </w:rPr>
      </w:pPr>
      <w:r w:rsidRPr="00582EBB">
        <w:rPr>
          <w:rFonts w:ascii="Arial" w:eastAsia="Arial" w:hAnsi="Arial" w:cs="Arial"/>
          <w:sz w:val="20"/>
          <w:szCs w:val="20"/>
        </w:rPr>
        <w:t xml:space="preserve">In each section, candidates should provide evidence through </w:t>
      </w:r>
      <w:r w:rsidRPr="00582EBB">
        <w:rPr>
          <w:rFonts w:ascii="Arial" w:eastAsia="Arial" w:hAnsi="Arial" w:cs="Arial"/>
          <w:b/>
          <w:bCs/>
          <w:sz w:val="20"/>
          <w:szCs w:val="20"/>
        </w:rPr>
        <w:t>specific examples</w:t>
      </w:r>
      <w:r w:rsidRPr="00582EBB">
        <w:rPr>
          <w:rFonts w:ascii="Arial" w:eastAsia="Arial" w:hAnsi="Arial" w:cs="Arial"/>
          <w:sz w:val="20"/>
          <w:szCs w:val="20"/>
        </w:rPr>
        <w:t xml:space="preserve"> to illustrate how they meet the particular experience, understanding, knowledge and qualities sought in the criteria.  Responses should make reference to the applicant’s specific role, objective, contribution and the outcome.</w:t>
      </w:r>
    </w:p>
    <w:p w14:paraId="1B5B0C9A" w14:textId="77777777" w:rsidR="00321659" w:rsidRPr="00582EBB" w:rsidRDefault="00321659">
      <w:pPr>
        <w:spacing w:line="240" w:lineRule="auto"/>
        <w:ind w:left="284" w:hanging="284"/>
        <w:jc w:val="both"/>
        <w:rPr>
          <w:rFonts w:ascii="Arial" w:eastAsia="Arial" w:hAnsi="Arial" w:cs="Arial"/>
          <w:sz w:val="20"/>
          <w:szCs w:val="20"/>
        </w:rPr>
      </w:pPr>
    </w:p>
    <w:p w14:paraId="1B5B0C9B" w14:textId="77777777" w:rsidR="00321659" w:rsidRPr="00582EBB" w:rsidRDefault="00E100FD">
      <w:pPr>
        <w:numPr>
          <w:ilvl w:val="0"/>
          <w:numId w:val="10"/>
        </w:numPr>
        <w:pBdr>
          <w:left w:val="none" w:sz="0" w:space="4" w:color="auto"/>
        </w:pBdr>
        <w:spacing w:line="276" w:lineRule="auto"/>
        <w:ind w:left="284" w:hanging="348"/>
        <w:jc w:val="both"/>
        <w:rPr>
          <w:rFonts w:ascii="Arial" w:eastAsia="Times New Roman" w:hAnsi="Arial" w:cs="Arial"/>
          <w:sz w:val="20"/>
          <w:szCs w:val="20"/>
        </w:rPr>
      </w:pPr>
      <w:r w:rsidRPr="00582EBB">
        <w:rPr>
          <w:rFonts w:ascii="Arial" w:eastAsia="Arial" w:hAnsi="Arial" w:cs="Arial"/>
          <w:sz w:val="20"/>
          <w:szCs w:val="20"/>
        </w:rPr>
        <w:t xml:space="preserve">Candidate responses therefore must clearly explain how the evidence provided demonstrates their experience against the criteria.   </w:t>
      </w:r>
    </w:p>
    <w:p w14:paraId="1B5B0C9C" w14:textId="77777777" w:rsidR="00321659" w:rsidRPr="00582EBB" w:rsidRDefault="00321659">
      <w:pPr>
        <w:spacing w:line="240" w:lineRule="auto"/>
        <w:ind w:left="284" w:hanging="284"/>
        <w:jc w:val="both"/>
        <w:rPr>
          <w:rFonts w:ascii="Arial" w:eastAsia="Arial" w:hAnsi="Arial" w:cs="Arial"/>
          <w:sz w:val="20"/>
          <w:szCs w:val="20"/>
        </w:rPr>
      </w:pPr>
    </w:p>
    <w:p w14:paraId="1B5B0C9D" w14:textId="77777777" w:rsidR="00321659" w:rsidRPr="00582EBB" w:rsidRDefault="00E100FD">
      <w:pPr>
        <w:numPr>
          <w:ilvl w:val="0"/>
          <w:numId w:val="11"/>
        </w:numPr>
        <w:pBdr>
          <w:left w:val="none" w:sz="0" w:space="4" w:color="auto"/>
        </w:pBdr>
        <w:spacing w:line="240" w:lineRule="auto"/>
        <w:ind w:left="284" w:hanging="348"/>
        <w:jc w:val="both"/>
        <w:rPr>
          <w:rFonts w:ascii="Arial" w:eastAsia="Times New Roman" w:hAnsi="Arial" w:cs="Arial"/>
          <w:sz w:val="20"/>
          <w:szCs w:val="20"/>
        </w:rPr>
      </w:pPr>
      <w:r w:rsidRPr="00582EBB">
        <w:rPr>
          <w:rFonts w:ascii="Arial" w:eastAsia="Arial" w:hAnsi="Arial" w:cs="Arial"/>
          <w:b/>
          <w:bCs/>
          <w:sz w:val="20"/>
          <w:szCs w:val="20"/>
        </w:rPr>
        <w:t xml:space="preserve">Candidates are reminded that the allocated space for responses must </w:t>
      </w:r>
      <w:r w:rsidRPr="00582EBB">
        <w:rPr>
          <w:rFonts w:ascii="Arial" w:eastAsia="Arial" w:hAnsi="Arial" w:cs="Arial"/>
          <w:b/>
          <w:bCs/>
          <w:sz w:val="20"/>
          <w:szCs w:val="20"/>
          <w:u w:val="single"/>
        </w:rPr>
        <w:t>not</w:t>
      </w:r>
      <w:r w:rsidRPr="00582EBB">
        <w:rPr>
          <w:rFonts w:ascii="Arial" w:eastAsia="Arial" w:hAnsi="Arial" w:cs="Arial"/>
          <w:b/>
          <w:bCs/>
          <w:sz w:val="20"/>
          <w:szCs w:val="20"/>
        </w:rPr>
        <w:t xml:space="preserve"> be extended to supplement answers </w:t>
      </w:r>
    </w:p>
    <w:p w14:paraId="1B5B0C9E" w14:textId="77777777" w:rsidR="00321659" w:rsidRPr="00582EBB" w:rsidRDefault="00321659">
      <w:pPr>
        <w:spacing w:line="240" w:lineRule="auto"/>
        <w:ind w:left="284" w:hanging="284"/>
        <w:rPr>
          <w:rFonts w:ascii="Arial" w:eastAsia="Arial" w:hAnsi="Arial" w:cs="Arial"/>
          <w:sz w:val="20"/>
          <w:szCs w:val="20"/>
        </w:rPr>
      </w:pPr>
    </w:p>
    <w:p w14:paraId="1B5B0C9F" w14:textId="77777777" w:rsidR="00321659" w:rsidRPr="00582EBB" w:rsidRDefault="00E100FD">
      <w:pPr>
        <w:numPr>
          <w:ilvl w:val="0"/>
          <w:numId w:val="12"/>
        </w:numPr>
        <w:pBdr>
          <w:left w:val="none" w:sz="0" w:space="4" w:color="auto"/>
        </w:pBdr>
        <w:spacing w:line="276" w:lineRule="auto"/>
        <w:ind w:left="284" w:hanging="348"/>
        <w:jc w:val="both"/>
        <w:rPr>
          <w:rFonts w:ascii="Arial" w:eastAsia="Times New Roman" w:hAnsi="Arial" w:cs="Arial"/>
          <w:sz w:val="20"/>
          <w:szCs w:val="20"/>
        </w:rPr>
      </w:pPr>
      <w:r w:rsidRPr="00582EBB">
        <w:rPr>
          <w:rFonts w:ascii="Arial" w:eastAsia="Arial" w:hAnsi="Arial" w:cs="Arial"/>
          <w:b/>
          <w:bCs/>
          <w:sz w:val="20"/>
          <w:szCs w:val="20"/>
        </w:rPr>
        <w:t xml:space="preserve">Application forms which do not provide the necessary detailed information in relation to the knowledge, skills and experience required will be rejected. </w:t>
      </w:r>
    </w:p>
    <w:p w14:paraId="1B5B0CA0" w14:textId="77777777" w:rsidR="00321659" w:rsidRPr="00582EBB" w:rsidRDefault="00321659">
      <w:pPr>
        <w:spacing w:line="276" w:lineRule="auto"/>
        <w:ind w:left="357"/>
        <w:jc w:val="both"/>
        <w:rPr>
          <w:rFonts w:ascii="Arial" w:eastAsia="Arial" w:hAnsi="Arial" w:cs="Arial"/>
          <w:b/>
          <w:bCs/>
          <w:sz w:val="20"/>
          <w:szCs w:val="20"/>
        </w:rPr>
      </w:pPr>
    </w:p>
    <w:p w14:paraId="1B5B0CA1" w14:textId="77777777" w:rsidR="00321659" w:rsidRPr="00582EBB" w:rsidRDefault="00321659">
      <w:pPr>
        <w:spacing w:line="276" w:lineRule="auto"/>
        <w:ind w:left="357"/>
        <w:jc w:val="both"/>
        <w:rPr>
          <w:rFonts w:ascii="Arial" w:eastAsia="Arial" w:hAnsi="Arial" w:cs="Arial"/>
          <w:b/>
          <w:bCs/>
          <w:sz w:val="20"/>
          <w:szCs w:val="20"/>
        </w:rPr>
      </w:pPr>
    </w:p>
    <w:p w14:paraId="1B5B0CA2" w14:textId="77777777" w:rsidR="00321659" w:rsidRPr="00582EBB" w:rsidRDefault="00321659">
      <w:pPr>
        <w:spacing w:line="276" w:lineRule="auto"/>
        <w:ind w:left="357"/>
        <w:jc w:val="both"/>
        <w:rPr>
          <w:rFonts w:ascii="Arial" w:eastAsia="Arial" w:hAnsi="Arial" w:cs="Arial"/>
          <w:b/>
          <w:bCs/>
          <w:sz w:val="20"/>
          <w:szCs w:val="20"/>
        </w:rPr>
      </w:pPr>
    </w:p>
    <w:p w14:paraId="1B5B0CA3" w14:textId="77777777" w:rsidR="00321659" w:rsidRPr="00582EBB" w:rsidRDefault="00321659">
      <w:pPr>
        <w:spacing w:line="276" w:lineRule="auto"/>
        <w:ind w:left="357"/>
        <w:jc w:val="both"/>
        <w:rPr>
          <w:rFonts w:ascii="Arial" w:eastAsia="Arial" w:hAnsi="Arial" w:cs="Arial"/>
          <w:b/>
          <w:bCs/>
          <w:sz w:val="20"/>
          <w:szCs w:val="20"/>
        </w:rPr>
      </w:pPr>
    </w:p>
    <w:p w14:paraId="1B5B0CA4" w14:textId="77777777" w:rsidR="00321659" w:rsidRPr="00582EBB" w:rsidRDefault="00321659">
      <w:pPr>
        <w:spacing w:line="276" w:lineRule="auto"/>
        <w:ind w:left="357"/>
        <w:jc w:val="both"/>
        <w:rPr>
          <w:rFonts w:ascii="Arial" w:eastAsia="Arial" w:hAnsi="Arial" w:cs="Arial"/>
          <w:b/>
          <w:bCs/>
          <w:sz w:val="20"/>
          <w:szCs w:val="20"/>
        </w:rPr>
      </w:pPr>
    </w:p>
    <w:p w14:paraId="1B5B0CA5" w14:textId="77777777" w:rsidR="00321659" w:rsidRPr="00582EBB" w:rsidRDefault="00321659">
      <w:pPr>
        <w:spacing w:line="276" w:lineRule="auto"/>
        <w:ind w:left="357"/>
        <w:jc w:val="both"/>
        <w:rPr>
          <w:rFonts w:ascii="Arial" w:eastAsia="Arial" w:hAnsi="Arial" w:cs="Arial"/>
          <w:b/>
          <w:bCs/>
          <w:sz w:val="20"/>
          <w:szCs w:val="20"/>
        </w:rPr>
      </w:pPr>
    </w:p>
    <w:p w14:paraId="1B5B0CA6" w14:textId="77777777" w:rsidR="00321659" w:rsidRPr="00582EBB" w:rsidRDefault="00321659">
      <w:pPr>
        <w:spacing w:line="276" w:lineRule="auto"/>
        <w:ind w:left="357"/>
        <w:jc w:val="both"/>
        <w:rPr>
          <w:rFonts w:ascii="Arial" w:eastAsia="Arial" w:hAnsi="Arial" w:cs="Arial"/>
          <w:b/>
          <w:bCs/>
          <w:sz w:val="20"/>
          <w:szCs w:val="20"/>
        </w:rPr>
      </w:pPr>
    </w:p>
    <w:p w14:paraId="1B5B0CA7" w14:textId="77777777" w:rsidR="00321659" w:rsidRPr="00582EBB" w:rsidRDefault="00321659">
      <w:pPr>
        <w:spacing w:line="276" w:lineRule="auto"/>
        <w:ind w:left="357"/>
        <w:jc w:val="both"/>
        <w:rPr>
          <w:rFonts w:ascii="Arial" w:eastAsia="Arial" w:hAnsi="Arial" w:cs="Arial"/>
          <w:b/>
          <w:bCs/>
          <w:sz w:val="20"/>
          <w:szCs w:val="20"/>
        </w:rPr>
      </w:pPr>
    </w:p>
    <w:p w14:paraId="1B5B0CA8" w14:textId="77777777" w:rsidR="00321659" w:rsidRPr="00582EBB" w:rsidRDefault="00321659">
      <w:pPr>
        <w:spacing w:line="276" w:lineRule="auto"/>
        <w:ind w:left="357"/>
        <w:jc w:val="both"/>
        <w:rPr>
          <w:rFonts w:ascii="Arial" w:eastAsia="Arial" w:hAnsi="Arial" w:cs="Arial"/>
          <w:b/>
          <w:bCs/>
          <w:sz w:val="20"/>
          <w:szCs w:val="20"/>
        </w:rPr>
      </w:pPr>
    </w:p>
    <w:p w14:paraId="1B5B0CA9" w14:textId="77777777" w:rsidR="00321659" w:rsidRPr="00582EBB" w:rsidRDefault="00321659">
      <w:pPr>
        <w:spacing w:line="276" w:lineRule="auto"/>
        <w:ind w:left="357"/>
        <w:jc w:val="both"/>
        <w:rPr>
          <w:rFonts w:ascii="Arial" w:eastAsia="Arial" w:hAnsi="Arial" w:cs="Arial"/>
          <w:b/>
          <w:bCs/>
          <w:sz w:val="20"/>
          <w:szCs w:val="20"/>
        </w:rPr>
      </w:pPr>
    </w:p>
    <w:p w14:paraId="1B5B0CAA" w14:textId="77777777" w:rsidR="00321659" w:rsidRPr="00582EBB" w:rsidRDefault="00321659">
      <w:pPr>
        <w:spacing w:line="276" w:lineRule="auto"/>
        <w:ind w:left="357"/>
        <w:jc w:val="both"/>
        <w:rPr>
          <w:rFonts w:ascii="Arial" w:eastAsia="Arial" w:hAnsi="Arial" w:cs="Arial"/>
          <w:b/>
          <w:bCs/>
          <w:sz w:val="20"/>
          <w:szCs w:val="20"/>
        </w:rPr>
      </w:pPr>
    </w:p>
    <w:p w14:paraId="1B5B0CAB" w14:textId="77777777" w:rsidR="00321659" w:rsidRPr="00582EBB" w:rsidRDefault="00321659">
      <w:pPr>
        <w:spacing w:line="276" w:lineRule="auto"/>
        <w:ind w:left="357"/>
        <w:jc w:val="both"/>
        <w:rPr>
          <w:rFonts w:ascii="Arial" w:eastAsia="Arial" w:hAnsi="Arial" w:cs="Arial"/>
          <w:b/>
          <w:bCs/>
          <w:sz w:val="20"/>
          <w:szCs w:val="20"/>
        </w:rPr>
      </w:pPr>
    </w:p>
    <w:p w14:paraId="1B5B0CAC" w14:textId="77777777" w:rsidR="00321659" w:rsidRPr="00582EBB" w:rsidRDefault="00321659">
      <w:pPr>
        <w:spacing w:line="276" w:lineRule="auto"/>
        <w:ind w:left="357"/>
        <w:jc w:val="both"/>
        <w:rPr>
          <w:rFonts w:ascii="Arial" w:eastAsia="Arial" w:hAnsi="Arial" w:cs="Arial"/>
          <w:b/>
          <w:bCs/>
          <w:sz w:val="20"/>
          <w:szCs w:val="20"/>
        </w:rPr>
      </w:pPr>
    </w:p>
    <w:p w14:paraId="1B5B0CAD" w14:textId="77777777" w:rsidR="00321659" w:rsidRPr="00582EBB" w:rsidRDefault="00321659">
      <w:pPr>
        <w:spacing w:line="276" w:lineRule="auto"/>
        <w:ind w:left="357"/>
        <w:jc w:val="both"/>
        <w:rPr>
          <w:rFonts w:ascii="Arial" w:eastAsia="Arial" w:hAnsi="Arial" w:cs="Arial"/>
          <w:b/>
          <w:bCs/>
          <w:sz w:val="20"/>
          <w:szCs w:val="20"/>
        </w:rPr>
      </w:pPr>
    </w:p>
    <w:p w14:paraId="1B5B0CAE" w14:textId="77777777" w:rsidR="00321659" w:rsidRPr="00582EBB" w:rsidRDefault="00321659">
      <w:pPr>
        <w:spacing w:after="200" w:line="276" w:lineRule="auto"/>
        <w:rPr>
          <w:rFonts w:ascii="Arial" w:eastAsia="Arial" w:hAnsi="Arial" w:cs="Arial"/>
          <w:sz w:val="20"/>
          <w:szCs w:val="20"/>
        </w:rPr>
      </w:pPr>
    </w:p>
    <w:p w14:paraId="1B5B0CAF" w14:textId="77777777" w:rsidR="00321659" w:rsidRPr="00582EBB" w:rsidRDefault="00321659">
      <w:pPr>
        <w:spacing w:line="240" w:lineRule="auto"/>
        <w:rPr>
          <w:rFonts w:ascii="Arial" w:eastAsia="Arial" w:hAnsi="Arial" w:cs="Arial"/>
          <w:b/>
          <w:bCs/>
          <w:sz w:val="20"/>
          <w:szCs w:val="20"/>
        </w:rPr>
      </w:pPr>
    </w:p>
    <w:p w14:paraId="1B5B0CB0" w14:textId="77777777" w:rsidR="00321659" w:rsidRPr="00582EBB" w:rsidRDefault="00321659">
      <w:pPr>
        <w:spacing w:line="240" w:lineRule="auto"/>
        <w:rPr>
          <w:rFonts w:ascii="Arial" w:eastAsia="Arial" w:hAnsi="Arial" w:cs="Arial"/>
          <w:b/>
          <w:bCs/>
          <w:sz w:val="20"/>
          <w:szCs w:val="20"/>
        </w:rPr>
      </w:pPr>
    </w:p>
    <w:p w14:paraId="1B5B0CB1" w14:textId="77777777" w:rsidR="00321659" w:rsidRPr="00582EBB" w:rsidRDefault="00321659">
      <w:pPr>
        <w:spacing w:line="240" w:lineRule="auto"/>
        <w:rPr>
          <w:rFonts w:ascii="Arial" w:eastAsia="Arial" w:hAnsi="Arial" w:cs="Arial"/>
          <w:b/>
          <w:bCs/>
          <w:sz w:val="20"/>
          <w:szCs w:val="20"/>
        </w:rPr>
      </w:pPr>
    </w:p>
    <w:p w14:paraId="1B5B0CB2" w14:textId="77777777" w:rsidR="00321659" w:rsidRPr="00582EBB" w:rsidRDefault="00321659">
      <w:pPr>
        <w:spacing w:line="240" w:lineRule="auto"/>
        <w:rPr>
          <w:rFonts w:ascii="Arial" w:eastAsia="Arial" w:hAnsi="Arial" w:cs="Arial"/>
          <w:b/>
          <w:bCs/>
          <w:sz w:val="20"/>
          <w:szCs w:val="20"/>
        </w:rPr>
      </w:pPr>
    </w:p>
    <w:p w14:paraId="15B789A4" w14:textId="77777777" w:rsidR="008212DC" w:rsidRDefault="008212DC">
      <w:pPr>
        <w:spacing w:line="240" w:lineRule="auto"/>
        <w:rPr>
          <w:rFonts w:ascii="Arial" w:eastAsia="Arial" w:hAnsi="Arial" w:cs="Arial"/>
          <w:b/>
          <w:bCs/>
          <w:sz w:val="20"/>
          <w:szCs w:val="20"/>
        </w:rPr>
      </w:pPr>
    </w:p>
    <w:p w14:paraId="46EFC967" w14:textId="77777777" w:rsidR="008212DC" w:rsidRDefault="008212DC">
      <w:pPr>
        <w:spacing w:line="240" w:lineRule="auto"/>
        <w:rPr>
          <w:rFonts w:ascii="Arial" w:eastAsia="Arial" w:hAnsi="Arial" w:cs="Arial"/>
          <w:b/>
          <w:bCs/>
          <w:sz w:val="20"/>
          <w:szCs w:val="20"/>
        </w:rPr>
      </w:pPr>
    </w:p>
    <w:p w14:paraId="1B5B0CBE" w14:textId="7FF4596A" w:rsidR="00321659" w:rsidRDefault="00E100FD">
      <w:pPr>
        <w:spacing w:line="240" w:lineRule="auto"/>
        <w:rPr>
          <w:rFonts w:ascii="Arial" w:eastAsia="Arial" w:hAnsi="Arial" w:cs="Arial"/>
          <w:b/>
          <w:bCs/>
          <w:sz w:val="20"/>
          <w:szCs w:val="20"/>
        </w:rPr>
      </w:pPr>
      <w:r w:rsidRPr="00582EBB">
        <w:rPr>
          <w:rFonts w:ascii="Arial" w:eastAsia="Arial" w:hAnsi="Arial" w:cs="Arial"/>
          <w:b/>
          <w:bCs/>
          <w:sz w:val="20"/>
          <w:szCs w:val="20"/>
        </w:rPr>
        <w:lastRenderedPageBreak/>
        <w:t xml:space="preserve">Candidates are reminded that the allocated space for responses must </w:t>
      </w:r>
      <w:r w:rsidRPr="00582EBB">
        <w:rPr>
          <w:rFonts w:ascii="Arial" w:eastAsia="Arial" w:hAnsi="Arial" w:cs="Arial"/>
          <w:b/>
          <w:bCs/>
          <w:sz w:val="20"/>
          <w:szCs w:val="20"/>
          <w:u w:val="single"/>
        </w:rPr>
        <w:t>not</w:t>
      </w:r>
      <w:r w:rsidRPr="00582EBB">
        <w:rPr>
          <w:rFonts w:ascii="Arial" w:eastAsia="Arial" w:hAnsi="Arial" w:cs="Arial"/>
          <w:b/>
          <w:bCs/>
          <w:sz w:val="20"/>
          <w:szCs w:val="20"/>
        </w:rPr>
        <w:t xml:space="preserve"> be extended to supplement answers</w:t>
      </w:r>
      <w:r w:rsidR="00483509">
        <w:rPr>
          <w:rFonts w:ascii="Arial" w:eastAsia="Arial" w:hAnsi="Arial" w:cs="Arial"/>
          <w:b/>
          <w:bCs/>
          <w:sz w:val="20"/>
          <w:szCs w:val="20"/>
        </w:rPr>
        <w:t xml:space="preserve"> or extended</w:t>
      </w:r>
      <w:r w:rsidR="00242C90">
        <w:rPr>
          <w:rFonts w:ascii="Arial" w:eastAsia="Arial" w:hAnsi="Arial" w:cs="Arial"/>
          <w:b/>
          <w:bCs/>
          <w:sz w:val="20"/>
          <w:szCs w:val="20"/>
        </w:rPr>
        <w:t xml:space="preserve"> beyond the box below.</w:t>
      </w:r>
    </w:p>
    <w:p w14:paraId="641B5A87" w14:textId="086CE502" w:rsidR="001E6E5A" w:rsidRDefault="001E6E5A">
      <w:pPr>
        <w:spacing w:line="240" w:lineRule="auto"/>
        <w:rPr>
          <w:rFonts w:ascii="Arial" w:eastAsia="Arial" w:hAnsi="Arial" w:cs="Arial"/>
          <w:b/>
          <w:bCs/>
          <w:sz w:val="20"/>
          <w:szCs w:val="20"/>
        </w:rPr>
      </w:pPr>
    </w:p>
    <w:tbl>
      <w:tblPr>
        <w:tblStyle w:val="TableGrid"/>
        <w:tblW w:w="10065" w:type="dxa"/>
        <w:tblInd w:w="-147" w:type="dxa"/>
        <w:tblLook w:val="04A0" w:firstRow="1" w:lastRow="0" w:firstColumn="1" w:lastColumn="0" w:noHBand="0" w:noVBand="1"/>
      </w:tblPr>
      <w:tblGrid>
        <w:gridCol w:w="10065"/>
      </w:tblGrid>
      <w:tr w:rsidR="001E6E5A" w14:paraId="0E719627" w14:textId="77777777" w:rsidTr="005C328D">
        <w:tc>
          <w:tcPr>
            <w:tcW w:w="10065" w:type="dxa"/>
            <w:shd w:val="clear" w:color="auto" w:fill="D9D9D9" w:themeFill="background1" w:themeFillShade="D9"/>
          </w:tcPr>
          <w:p w14:paraId="63BE37D8" w14:textId="77777777" w:rsidR="001E6E5A" w:rsidRDefault="001E6E5A" w:rsidP="001E6E5A">
            <w:pPr>
              <w:spacing w:line="240" w:lineRule="auto"/>
              <w:rPr>
                <w:rFonts w:ascii="Arial" w:hAnsi="Arial" w:cs="Arial"/>
                <w:color w:val="000000"/>
                <w:sz w:val="20"/>
                <w:szCs w:val="20"/>
              </w:rPr>
            </w:pPr>
            <w:r w:rsidRPr="00582EBB">
              <w:rPr>
                <w:rFonts w:ascii="Arial" w:hAnsi="Arial" w:cs="Arial"/>
                <w:b/>
                <w:bCs/>
                <w:color w:val="000000"/>
                <w:sz w:val="20"/>
                <w:szCs w:val="20"/>
              </w:rPr>
              <w:t>Criterion 1</w:t>
            </w:r>
            <w:r w:rsidRPr="00582EBB">
              <w:rPr>
                <w:rFonts w:ascii="Arial" w:hAnsi="Arial" w:cs="Arial"/>
                <w:color w:val="000000"/>
                <w:sz w:val="20"/>
                <w:szCs w:val="20"/>
              </w:rPr>
              <w:t xml:space="preserve">. </w:t>
            </w:r>
          </w:p>
          <w:p w14:paraId="1371479E" w14:textId="77777777" w:rsidR="001E6E5A" w:rsidRPr="00FA43B4" w:rsidRDefault="001E6E5A" w:rsidP="001E6E5A">
            <w:pPr>
              <w:spacing w:line="240" w:lineRule="auto"/>
              <w:rPr>
                <w:rFonts w:ascii="Arial" w:hAnsi="Arial" w:cs="Arial"/>
                <w:b/>
                <w:bCs/>
                <w:color w:val="000000"/>
                <w:sz w:val="20"/>
                <w:szCs w:val="20"/>
              </w:rPr>
            </w:pPr>
            <w:r w:rsidRPr="00FA43B4">
              <w:rPr>
                <w:rFonts w:ascii="Arial" w:hAnsi="Arial" w:cs="Arial"/>
                <w:b/>
                <w:bCs/>
                <w:color w:val="000000"/>
                <w:sz w:val="20"/>
                <w:szCs w:val="20"/>
              </w:rPr>
              <w:t>Project Management</w:t>
            </w:r>
          </w:p>
          <w:p w14:paraId="3269586A" w14:textId="6162F98B" w:rsidR="001E6E5A" w:rsidRDefault="001E6E5A" w:rsidP="001E6E5A">
            <w:pPr>
              <w:spacing w:line="240" w:lineRule="auto"/>
              <w:rPr>
                <w:rFonts w:ascii="Arial" w:eastAsia="Arial" w:hAnsi="Arial" w:cs="Arial"/>
                <w:b/>
                <w:bCs/>
                <w:sz w:val="20"/>
                <w:szCs w:val="20"/>
              </w:rPr>
            </w:pPr>
            <w:r w:rsidRPr="00FA43B4">
              <w:rPr>
                <w:rFonts w:ascii="Arial" w:hAnsi="Arial" w:cs="Arial"/>
                <w:b/>
                <w:bCs/>
                <w:color w:val="000000"/>
                <w:sz w:val="20"/>
                <w:szCs w:val="20"/>
              </w:rPr>
              <w:t>Demonstrate a working knowledge of Project Management methodologies in an Organisational wide project.  This should include project scoping, implementation and ensuring business benefits have been effectively delivered.</w:t>
            </w:r>
          </w:p>
        </w:tc>
      </w:tr>
      <w:tr w:rsidR="00242C90" w14:paraId="1362303B" w14:textId="77777777" w:rsidTr="00BB0E77">
        <w:trPr>
          <w:trHeight w:val="10254"/>
        </w:trPr>
        <w:tc>
          <w:tcPr>
            <w:tcW w:w="10065" w:type="dxa"/>
            <w:shd w:val="clear" w:color="auto" w:fill="auto"/>
          </w:tcPr>
          <w:p w14:paraId="2DF1C12F" w14:textId="77777777" w:rsidR="00242C90" w:rsidRPr="00242C90" w:rsidRDefault="00242C90" w:rsidP="001E6E5A">
            <w:pPr>
              <w:spacing w:line="240" w:lineRule="auto"/>
              <w:rPr>
                <w:rFonts w:ascii="Arial" w:hAnsi="Arial" w:cs="Arial"/>
                <w:color w:val="000000"/>
                <w:sz w:val="20"/>
                <w:szCs w:val="20"/>
              </w:rPr>
            </w:pPr>
          </w:p>
          <w:p w14:paraId="6FAC80EA" w14:textId="358F7B2E" w:rsidR="00242C90" w:rsidRPr="00A57729" w:rsidRDefault="00242C90" w:rsidP="001E6E5A">
            <w:pPr>
              <w:spacing w:line="240" w:lineRule="auto"/>
              <w:rPr>
                <w:rFonts w:ascii="Arial" w:hAnsi="Arial" w:cs="Arial"/>
                <w:color w:val="000000"/>
                <w:sz w:val="20"/>
                <w:szCs w:val="20"/>
              </w:rPr>
            </w:pPr>
          </w:p>
          <w:p w14:paraId="24AE9110" w14:textId="77777777" w:rsidR="00242C90" w:rsidRDefault="00242C90" w:rsidP="001E6E5A">
            <w:pPr>
              <w:spacing w:line="240" w:lineRule="auto"/>
              <w:rPr>
                <w:rFonts w:ascii="Arial" w:hAnsi="Arial" w:cs="Arial"/>
                <w:b/>
                <w:bCs/>
                <w:color w:val="000000"/>
                <w:sz w:val="20"/>
                <w:szCs w:val="20"/>
              </w:rPr>
            </w:pPr>
          </w:p>
          <w:p w14:paraId="0BB167B0" w14:textId="77777777" w:rsidR="00242C90" w:rsidRDefault="00242C90" w:rsidP="001E6E5A">
            <w:pPr>
              <w:spacing w:line="240" w:lineRule="auto"/>
              <w:rPr>
                <w:rFonts w:ascii="Arial" w:hAnsi="Arial" w:cs="Arial"/>
                <w:b/>
                <w:bCs/>
                <w:color w:val="000000"/>
                <w:sz w:val="20"/>
                <w:szCs w:val="20"/>
              </w:rPr>
            </w:pPr>
          </w:p>
          <w:p w14:paraId="435BF25D" w14:textId="77777777" w:rsidR="00242C90" w:rsidRDefault="00242C90" w:rsidP="001E6E5A">
            <w:pPr>
              <w:spacing w:line="240" w:lineRule="auto"/>
              <w:rPr>
                <w:rFonts w:ascii="Arial" w:hAnsi="Arial" w:cs="Arial"/>
                <w:b/>
                <w:bCs/>
                <w:color w:val="000000"/>
                <w:sz w:val="20"/>
                <w:szCs w:val="20"/>
              </w:rPr>
            </w:pPr>
          </w:p>
          <w:p w14:paraId="4100EDC1" w14:textId="77777777" w:rsidR="00242C90" w:rsidRDefault="00242C90" w:rsidP="001E6E5A">
            <w:pPr>
              <w:spacing w:line="240" w:lineRule="auto"/>
              <w:rPr>
                <w:rFonts w:ascii="Arial" w:hAnsi="Arial" w:cs="Arial"/>
                <w:b/>
                <w:bCs/>
                <w:color w:val="000000"/>
                <w:sz w:val="20"/>
                <w:szCs w:val="20"/>
              </w:rPr>
            </w:pPr>
          </w:p>
          <w:p w14:paraId="3726F5A2" w14:textId="77777777" w:rsidR="00242C90" w:rsidRDefault="00242C90" w:rsidP="001E6E5A">
            <w:pPr>
              <w:spacing w:line="240" w:lineRule="auto"/>
              <w:rPr>
                <w:rFonts w:ascii="Arial" w:hAnsi="Arial" w:cs="Arial"/>
                <w:b/>
                <w:bCs/>
                <w:color w:val="000000"/>
                <w:sz w:val="20"/>
                <w:szCs w:val="20"/>
              </w:rPr>
            </w:pPr>
          </w:p>
          <w:p w14:paraId="5628F17B" w14:textId="77777777" w:rsidR="00242C90" w:rsidRDefault="00242C90" w:rsidP="001E6E5A">
            <w:pPr>
              <w:spacing w:line="240" w:lineRule="auto"/>
              <w:rPr>
                <w:rFonts w:ascii="Arial" w:hAnsi="Arial" w:cs="Arial"/>
                <w:b/>
                <w:bCs/>
                <w:color w:val="000000"/>
                <w:sz w:val="20"/>
                <w:szCs w:val="20"/>
              </w:rPr>
            </w:pPr>
          </w:p>
          <w:p w14:paraId="49C48167" w14:textId="77777777" w:rsidR="00242C90" w:rsidRDefault="00242C90" w:rsidP="001E6E5A">
            <w:pPr>
              <w:spacing w:line="240" w:lineRule="auto"/>
              <w:rPr>
                <w:rFonts w:ascii="Arial" w:hAnsi="Arial" w:cs="Arial"/>
                <w:b/>
                <w:bCs/>
                <w:color w:val="000000"/>
                <w:sz w:val="20"/>
                <w:szCs w:val="20"/>
              </w:rPr>
            </w:pPr>
          </w:p>
          <w:p w14:paraId="64FE808B" w14:textId="77777777" w:rsidR="00242C90" w:rsidRDefault="00242C90" w:rsidP="001E6E5A">
            <w:pPr>
              <w:spacing w:line="240" w:lineRule="auto"/>
              <w:rPr>
                <w:rFonts w:ascii="Arial" w:hAnsi="Arial" w:cs="Arial"/>
                <w:b/>
                <w:bCs/>
                <w:color w:val="000000"/>
                <w:sz w:val="20"/>
                <w:szCs w:val="20"/>
              </w:rPr>
            </w:pPr>
          </w:p>
          <w:p w14:paraId="28D80FC2" w14:textId="77777777" w:rsidR="00242C90" w:rsidRDefault="00242C90" w:rsidP="001E6E5A">
            <w:pPr>
              <w:spacing w:line="240" w:lineRule="auto"/>
              <w:rPr>
                <w:rFonts w:ascii="Arial" w:hAnsi="Arial" w:cs="Arial"/>
                <w:b/>
                <w:bCs/>
                <w:color w:val="000000"/>
                <w:sz w:val="20"/>
                <w:szCs w:val="20"/>
              </w:rPr>
            </w:pPr>
          </w:p>
          <w:p w14:paraId="74CB1DDC" w14:textId="77777777" w:rsidR="00242C90" w:rsidRDefault="00242C90" w:rsidP="001E6E5A">
            <w:pPr>
              <w:spacing w:line="240" w:lineRule="auto"/>
              <w:rPr>
                <w:rFonts w:ascii="Arial" w:hAnsi="Arial" w:cs="Arial"/>
                <w:b/>
                <w:bCs/>
                <w:color w:val="000000"/>
                <w:sz w:val="20"/>
                <w:szCs w:val="20"/>
              </w:rPr>
            </w:pPr>
          </w:p>
          <w:p w14:paraId="14C2E50D" w14:textId="77777777" w:rsidR="00242C90" w:rsidRDefault="00242C90" w:rsidP="001E6E5A">
            <w:pPr>
              <w:spacing w:line="240" w:lineRule="auto"/>
              <w:rPr>
                <w:rFonts w:ascii="Arial" w:hAnsi="Arial" w:cs="Arial"/>
                <w:b/>
                <w:bCs/>
                <w:color w:val="000000"/>
                <w:sz w:val="20"/>
                <w:szCs w:val="20"/>
              </w:rPr>
            </w:pPr>
          </w:p>
          <w:p w14:paraId="2AB0C834" w14:textId="77777777" w:rsidR="00242C90" w:rsidRDefault="00242C90" w:rsidP="001E6E5A">
            <w:pPr>
              <w:spacing w:line="240" w:lineRule="auto"/>
              <w:rPr>
                <w:rFonts w:ascii="Arial" w:hAnsi="Arial" w:cs="Arial"/>
                <w:b/>
                <w:bCs/>
                <w:color w:val="000000"/>
                <w:sz w:val="20"/>
                <w:szCs w:val="20"/>
              </w:rPr>
            </w:pPr>
          </w:p>
          <w:p w14:paraId="421697E0" w14:textId="77777777" w:rsidR="00242C90" w:rsidRDefault="00242C90" w:rsidP="001E6E5A">
            <w:pPr>
              <w:spacing w:line="240" w:lineRule="auto"/>
              <w:rPr>
                <w:rFonts w:ascii="Arial" w:hAnsi="Arial" w:cs="Arial"/>
                <w:b/>
                <w:bCs/>
                <w:color w:val="000000"/>
                <w:sz w:val="20"/>
                <w:szCs w:val="20"/>
              </w:rPr>
            </w:pPr>
          </w:p>
          <w:p w14:paraId="165C7C90" w14:textId="77777777" w:rsidR="00242C90" w:rsidRDefault="00242C90" w:rsidP="001E6E5A">
            <w:pPr>
              <w:spacing w:line="240" w:lineRule="auto"/>
              <w:rPr>
                <w:rFonts w:ascii="Arial" w:hAnsi="Arial" w:cs="Arial"/>
                <w:b/>
                <w:bCs/>
                <w:color w:val="000000"/>
                <w:sz w:val="20"/>
                <w:szCs w:val="20"/>
              </w:rPr>
            </w:pPr>
          </w:p>
          <w:p w14:paraId="6B239215" w14:textId="77777777" w:rsidR="00242C90" w:rsidRDefault="00242C90" w:rsidP="001E6E5A">
            <w:pPr>
              <w:spacing w:line="240" w:lineRule="auto"/>
              <w:rPr>
                <w:rFonts w:ascii="Arial" w:hAnsi="Arial" w:cs="Arial"/>
                <w:b/>
                <w:bCs/>
                <w:color w:val="000000"/>
                <w:sz w:val="20"/>
                <w:szCs w:val="20"/>
              </w:rPr>
            </w:pPr>
          </w:p>
          <w:p w14:paraId="2231F34E" w14:textId="77777777" w:rsidR="00242C90" w:rsidRDefault="00242C90" w:rsidP="001E6E5A">
            <w:pPr>
              <w:spacing w:line="240" w:lineRule="auto"/>
              <w:rPr>
                <w:rFonts w:ascii="Arial" w:hAnsi="Arial" w:cs="Arial"/>
                <w:b/>
                <w:bCs/>
                <w:color w:val="000000"/>
                <w:sz w:val="20"/>
                <w:szCs w:val="20"/>
              </w:rPr>
            </w:pPr>
          </w:p>
          <w:p w14:paraId="1A94C580" w14:textId="77777777" w:rsidR="00242C90" w:rsidRDefault="00242C90" w:rsidP="001E6E5A">
            <w:pPr>
              <w:spacing w:line="240" w:lineRule="auto"/>
              <w:rPr>
                <w:rFonts w:ascii="Arial" w:hAnsi="Arial" w:cs="Arial"/>
                <w:b/>
                <w:bCs/>
                <w:color w:val="000000"/>
                <w:sz w:val="20"/>
                <w:szCs w:val="20"/>
              </w:rPr>
            </w:pPr>
          </w:p>
          <w:p w14:paraId="63F349E2" w14:textId="77777777" w:rsidR="00242C90" w:rsidRDefault="00242C90" w:rsidP="001E6E5A">
            <w:pPr>
              <w:spacing w:line="240" w:lineRule="auto"/>
              <w:rPr>
                <w:rFonts w:ascii="Arial" w:hAnsi="Arial" w:cs="Arial"/>
                <w:b/>
                <w:bCs/>
                <w:color w:val="000000"/>
                <w:sz w:val="20"/>
                <w:szCs w:val="20"/>
              </w:rPr>
            </w:pPr>
          </w:p>
          <w:p w14:paraId="79B82A26" w14:textId="77777777" w:rsidR="00242C90" w:rsidRDefault="00242C90" w:rsidP="001E6E5A">
            <w:pPr>
              <w:spacing w:line="240" w:lineRule="auto"/>
              <w:rPr>
                <w:rFonts w:ascii="Arial" w:hAnsi="Arial" w:cs="Arial"/>
                <w:b/>
                <w:bCs/>
                <w:color w:val="000000"/>
                <w:sz w:val="20"/>
                <w:szCs w:val="20"/>
              </w:rPr>
            </w:pPr>
          </w:p>
          <w:p w14:paraId="14C50F26" w14:textId="77777777" w:rsidR="00242C90" w:rsidRDefault="00242C90" w:rsidP="001E6E5A">
            <w:pPr>
              <w:spacing w:line="240" w:lineRule="auto"/>
              <w:rPr>
                <w:rFonts w:ascii="Arial" w:hAnsi="Arial" w:cs="Arial"/>
                <w:b/>
                <w:bCs/>
                <w:color w:val="000000"/>
                <w:sz w:val="20"/>
                <w:szCs w:val="20"/>
              </w:rPr>
            </w:pPr>
          </w:p>
          <w:p w14:paraId="2B9245A9" w14:textId="77777777" w:rsidR="00242C90" w:rsidRDefault="00242C90" w:rsidP="001E6E5A">
            <w:pPr>
              <w:spacing w:line="240" w:lineRule="auto"/>
              <w:rPr>
                <w:rFonts w:ascii="Arial" w:hAnsi="Arial" w:cs="Arial"/>
                <w:b/>
                <w:bCs/>
                <w:color w:val="000000"/>
                <w:sz w:val="20"/>
                <w:szCs w:val="20"/>
              </w:rPr>
            </w:pPr>
          </w:p>
          <w:p w14:paraId="4E578D65" w14:textId="77777777" w:rsidR="00242C90" w:rsidRDefault="00242C90" w:rsidP="001E6E5A">
            <w:pPr>
              <w:spacing w:line="240" w:lineRule="auto"/>
              <w:rPr>
                <w:rFonts w:ascii="Arial" w:hAnsi="Arial" w:cs="Arial"/>
                <w:b/>
                <w:bCs/>
                <w:color w:val="000000"/>
                <w:sz w:val="20"/>
                <w:szCs w:val="20"/>
              </w:rPr>
            </w:pPr>
          </w:p>
          <w:p w14:paraId="73BE5D42" w14:textId="77777777" w:rsidR="00242C90" w:rsidRDefault="00242C90" w:rsidP="001E6E5A">
            <w:pPr>
              <w:spacing w:line="240" w:lineRule="auto"/>
              <w:rPr>
                <w:rFonts w:ascii="Arial" w:hAnsi="Arial" w:cs="Arial"/>
                <w:b/>
                <w:bCs/>
                <w:color w:val="000000"/>
                <w:sz w:val="20"/>
                <w:szCs w:val="20"/>
              </w:rPr>
            </w:pPr>
          </w:p>
          <w:p w14:paraId="24264903" w14:textId="77777777" w:rsidR="00242C90" w:rsidRDefault="00242C90" w:rsidP="001E6E5A">
            <w:pPr>
              <w:spacing w:line="240" w:lineRule="auto"/>
              <w:rPr>
                <w:rFonts w:ascii="Arial" w:hAnsi="Arial" w:cs="Arial"/>
                <w:b/>
                <w:bCs/>
                <w:color w:val="000000"/>
                <w:sz w:val="20"/>
                <w:szCs w:val="20"/>
              </w:rPr>
            </w:pPr>
          </w:p>
          <w:p w14:paraId="0275A957" w14:textId="77777777" w:rsidR="00242C90" w:rsidRDefault="00242C90" w:rsidP="001E6E5A">
            <w:pPr>
              <w:spacing w:line="240" w:lineRule="auto"/>
              <w:rPr>
                <w:rFonts w:ascii="Arial" w:hAnsi="Arial" w:cs="Arial"/>
                <w:b/>
                <w:bCs/>
                <w:color w:val="000000"/>
                <w:sz w:val="20"/>
                <w:szCs w:val="20"/>
              </w:rPr>
            </w:pPr>
          </w:p>
          <w:p w14:paraId="271D22A2" w14:textId="77777777" w:rsidR="00242C90" w:rsidRDefault="00242C90" w:rsidP="001E6E5A">
            <w:pPr>
              <w:spacing w:line="240" w:lineRule="auto"/>
              <w:rPr>
                <w:rFonts w:ascii="Arial" w:hAnsi="Arial" w:cs="Arial"/>
                <w:b/>
                <w:bCs/>
                <w:color w:val="000000"/>
                <w:sz w:val="20"/>
                <w:szCs w:val="20"/>
              </w:rPr>
            </w:pPr>
          </w:p>
          <w:p w14:paraId="1046AB03" w14:textId="77777777" w:rsidR="00242C90" w:rsidRDefault="00242C90" w:rsidP="001E6E5A">
            <w:pPr>
              <w:spacing w:line="240" w:lineRule="auto"/>
              <w:rPr>
                <w:rFonts w:ascii="Arial" w:hAnsi="Arial" w:cs="Arial"/>
                <w:b/>
                <w:bCs/>
                <w:color w:val="000000"/>
                <w:sz w:val="20"/>
                <w:szCs w:val="20"/>
              </w:rPr>
            </w:pPr>
          </w:p>
          <w:p w14:paraId="6A68676F" w14:textId="77777777" w:rsidR="00242C90" w:rsidRDefault="00242C90" w:rsidP="001E6E5A">
            <w:pPr>
              <w:spacing w:line="240" w:lineRule="auto"/>
              <w:rPr>
                <w:rFonts w:ascii="Arial" w:hAnsi="Arial" w:cs="Arial"/>
                <w:b/>
                <w:bCs/>
                <w:color w:val="000000"/>
                <w:sz w:val="20"/>
                <w:szCs w:val="20"/>
              </w:rPr>
            </w:pPr>
          </w:p>
          <w:p w14:paraId="5051869E" w14:textId="77777777" w:rsidR="00242C90" w:rsidRDefault="00242C90" w:rsidP="001E6E5A">
            <w:pPr>
              <w:spacing w:line="240" w:lineRule="auto"/>
              <w:rPr>
                <w:rFonts w:ascii="Arial" w:hAnsi="Arial" w:cs="Arial"/>
                <w:b/>
                <w:bCs/>
                <w:color w:val="000000"/>
                <w:sz w:val="20"/>
                <w:szCs w:val="20"/>
              </w:rPr>
            </w:pPr>
          </w:p>
          <w:p w14:paraId="208871FA" w14:textId="77777777" w:rsidR="00242C90" w:rsidRDefault="00242C90" w:rsidP="001E6E5A">
            <w:pPr>
              <w:spacing w:line="240" w:lineRule="auto"/>
              <w:rPr>
                <w:rFonts w:ascii="Arial" w:hAnsi="Arial" w:cs="Arial"/>
                <w:b/>
                <w:bCs/>
                <w:color w:val="000000"/>
                <w:sz w:val="20"/>
                <w:szCs w:val="20"/>
              </w:rPr>
            </w:pPr>
          </w:p>
          <w:p w14:paraId="06403795" w14:textId="77777777" w:rsidR="00242C90" w:rsidRDefault="00242C90" w:rsidP="001E6E5A">
            <w:pPr>
              <w:spacing w:line="240" w:lineRule="auto"/>
              <w:rPr>
                <w:rFonts w:ascii="Arial" w:hAnsi="Arial" w:cs="Arial"/>
                <w:b/>
                <w:bCs/>
                <w:color w:val="000000"/>
                <w:sz w:val="20"/>
                <w:szCs w:val="20"/>
              </w:rPr>
            </w:pPr>
          </w:p>
          <w:p w14:paraId="06A286D1" w14:textId="77777777" w:rsidR="00242C90" w:rsidRDefault="00242C90" w:rsidP="001E6E5A">
            <w:pPr>
              <w:spacing w:line="240" w:lineRule="auto"/>
              <w:rPr>
                <w:rFonts w:ascii="Arial" w:hAnsi="Arial" w:cs="Arial"/>
                <w:b/>
                <w:bCs/>
                <w:color w:val="000000"/>
                <w:sz w:val="20"/>
                <w:szCs w:val="20"/>
              </w:rPr>
            </w:pPr>
          </w:p>
          <w:p w14:paraId="2FF3E17F" w14:textId="77777777" w:rsidR="00242C90" w:rsidRDefault="00242C90" w:rsidP="001E6E5A">
            <w:pPr>
              <w:spacing w:line="240" w:lineRule="auto"/>
              <w:rPr>
                <w:rFonts w:ascii="Arial" w:hAnsi="Arial" w:cs="Arial"/>
                <w:b/>
                <w:bCs/>
                <w:color w:val="000000"/>
                <w:sz w:val="20"/>
                <w:szCs w:val="20"/>
              </w:rPr>
            </w:pPr>
          </w:p>
          <w:p w14:paraId="40F42EF4" w14:textId="77777777" w:rsidR="00242C90" w:rsidRDefault="00242C90" w:rsidP="001E6E5A">
            <w:pPr>
              <w:spacing w:line="240" w:lineRule="auto"/>
              <w:rPr>
                <w:rFonts w:ascii="Arial" w:hAnsi="Arial" w:cs="Arial"/>
                <w:b/>
                <w:bCs/>
                <w:color w:val="000000"/>
                <w:sz w:val="20"/>
                <w:szCs w:val="20"/>
              </w:rPr>
            </w:pPr>
          </w:p>
          <w:p w14:paraId="69350396" w14:textId="77777777" w:rsidR="00242C90" w:rsidRDefault="00242C90" w:rsidP="001E6E5A">
            <w:pPr>
              <w:spacing w:line="240" w:lineRule="auto"/>
              <w:rPr>
                <w:rFonts w:ascii="Arial" w:hAnsi="Arial" w:cs="Arial"/>
                <w:b/>
                <w:bCs/>
                <w:color w:val="000000"/>
                <w:sz w:val="20"/>
                <w:szCs w:val="20"/>
              </w:rPr>
            </w:pPr>
          </w:p>
          <w:p w14:paraId="342000CE" w14:textId="77777777" w:rsidR="00242C90" w:rsidRDefault="00242C90" w:rsidP="001E6E5A">
            <w:pPr>
              <w:spacing w:line="240" w:lineRule="auto"/>
              <w:rPr>
                <w:rFonts w:ascii="Arial" w:hAnsi="Arial" w:cs="Arial"/>
                <w:b/>
                <w:bCs/>
                <w:color w:val="000000"/>
                <w:sz w:val="20"/>
                <w:szCs w:val="20"/>
              </w:rPr>
            </w:pPr>
          </w:p>
          <w:p w14:paraId="0370226C" w14:textId="77777777" w:rsidR="00242C90" w:rsidRDefault="00242C90" w:rsidP="001E6E5A">
            <w:pPr>
              <w:spacing w:line="240" w:lineRule="auto"/>
              <w:rPr>
                <w:rFonts w:ascii="Arial" w:hAnsi="Arial" w:cs="Arial"/>
                <w:b/>
                <w:bCs/>
                <w:color w:val="000000"/>
                <w:sz w:val="20"/>
                <w:szCs w:val="20"/>
              </w:rPr>
            </w:pPr>
          </w:p>
          <w:p w14:paraId="17992C54" w14:textId="77777777" w:rsidR="00242C90" w:rsidRDefault="00242C90" w:rsidP="001E6E5A">
            <w:pPr>
              <w:spacing w:line="240" w:lineRule="auto"/>
              <w:rPr>
                <w:rFonts w:ascii="Arial" w:hAnsi="Arial" w:cs="Arial"/>
                <w:b/>
                <w:bCs/>
                <w:color w:val="000000"/>
                <w:sz w:val="20"/>
                <w:szCs w:val="20"/>
              </w:rPr>
            </w:pPr>
          </w:p>
          <w:p w14:paraId="256AEDC6" w14:textId="77777777" w:rsidR="00242C90" w:rsidRDefault="00242C90" w:rsidP="001E6E5A">
            <w:pPr>
              <w:spacing w:line="240" w:lineRule="auto"/>
              <w:rPr>
                <w:rFonts w:ascii="Arial" w:hAnsi="Arial" w:cs="Arial"/>
                <w:b/>
                <w:bCs/>
                <w:color w:val="000000"/>
                <w:sz w:val="20"/>
                <w:szCs w:val="20"/>
              </w:rPr>
            </w:pPr>
          </w:p>
          <w:p w14:paraId="6C8191AB" w14:textId="77777777" w:rsidR="00242C90" w:rsidRDefault="00242C90" w:rsidP="001E6E5A">
            <w:pPr>
              <w:spacing w:line="240" w:lineRule="auto"/>
              <w:rPr>
                <w:rFonts w:ascii="Arial" w:hAnsi="Arial" w:cs="Arial"/>
                <w:b/>
                <w:bCs/>
                <w:color w:val="000000"/>
                <w:sz w:val="20"/>
                <w:szCs w:val="20"/>
              </w:rPr>
            </w:pPr>
          </w:p>
          <w:p w14:paraId="444B2F4B" w14:textId="7187F231" w:rsidR="00BB0E77" w:rsidRPr="00582EBB" w:rsidRDefault="00BB0E77" w:rsidP="001E6E5A">
            <w:pPr>
              <w:spacing w:line="240" w:lineRule="auto"/>
              <w:rPr>
                <w:rFonts w:ascii="Arial" w:hAnsi="Arial" w:cs="Arial"/>
                <w:b/>
                <w:bCs/>
                <w:color w:val="000000"/>
                <w:sz w:val="20"/>
                <w:szCs w:val="20"/>
              </w:rPr>
            </w:pPr>
          </w:p>
        </w:tc>
      </w:tr>
    </w:tbl>
    <w:p w14:paraId="1CF8D5CE" w14:textId="112EF783" w:rsidR="00BB0E77" w:rsidRDefault="00BB0E77" w:rsidP="00242C90">
      <w:pPr>
        <w:spacing w:line="240" w:lineRule="auto"/>
        <w:rPr>
          <w:rFonts w:ascii="Arial" w:eastAsia="Arial" w:hAnsi="Arial" w:cs="Arial"/>
          <w:b/>
          <w:bCs/>
          <w:sz w:val="20"/>
          <w:szCs w:val="20"/>
        </w:rPr>
      </w:pPr>
    </w:p>
    <w:p w14:paraId="51DA0E7E" w14:textId="7421D7BC" w:rsidR="00BB0E77" w:rsidRDefault="00BB0E77" w:rsidP="00242C90">
      <w:pPr>
        <w:spacing w:line="240" w:lineRule="auto"/>
        <w:rPr>
          <w:rFonts w:ascii="Arial" w:eastAsia="Arial" w:hAnsi="Arial" w:cs="Arial"/>
          <w:b/>
          <w:bCs/>
          <w:sz w:val="20"/>
          <w:szCs w:val="20"/>
        </w:rPr>
      </w:pPr>
      <w:r>
        <w:rPr>
          <w:rFonts w:ascii="Arial" w:eastAsia="Arial" w:hAnsi="Arial" w:cs="Arial"/>
          <w:b/>
          <w:bCs/>
          <w:sz w:val="20"/>
          <w:szCs w:val="20"/>
        </w:rPr>
        <w:t>Please do not extend the box beyond this page</w:t>
      </w:r>
    </w:p>
    <w:p w14:paraId="0CC70DCB" w14:textId="6E99CA75" w:rsidR="00242C90" w:rsidRDefault="00242C90" w:rsidP="00242C90">
      <w:pPr>
        <w:spacing w:line="240" w:lineRule="auto"/>
        <w:rPr>
          <w:rFonts w:ascii="Arial" w:eastAsia="Arial" w:hAnsi="Arial" w:cs="Arial"/>
          <w:b/>
          <w:bCs/>
          <w:sz w:val="20"/>
          <w:szCs w:val="20"/>
        </w:rPr>
      </w:pPr>
      <w:r w:rsidRPr="00582EBB">
        <w:rPr>
          <w:rFonts w:ascii="Arial" w:eastAsia="Arial" w:hAnsi="Arial" w:cs="Arial"/>
          <w:b/>
          <w:bCs/>
          <w:sz w:val="20"/>
          <w:szCs w:val="20"/>
        </w:rPr>
        <w:lastRenderedPageBreak/>
        <w:t xml:space="preserve">Candidates are reminded that the allocated space for responses must </w:t>
      </w:r>
      <w:r w:rsidRPr="00582EBB">
        <w:rPr>
          <w:rFonts w:ascii="Arial" w:eastAsia="Arial" w:hAnsi="Arial" w:cs="Arial"/>
          <w:b/>
          <w:bCs/>
          <w:sz w:val="20"/>
          <w:szCs w:val="20"/>
          <w:u w:val="single"/>
        </w:rPr>
        <w:t>not</w:t>
      </w:r>
      <w:r w:rsidRPr="00582EBB">
        <w:rPr>
          <w:rFonts w:ascii="Arial" w:eastAsia="Arial" w:hAnsi="Arial" w:cs="Arial"/>
          <w:b/>
          <w:bCs/>
          <w:sz w:val="20"/>
          <w:szCs w:val="20"/>
        </w:rPr>
        <w:t xml:space="preserve"> be extended to supplement answers</w:t>
      </w:r>
      <w:r>
        <w:rPr>
          <w:rFonts w:ascii="Arial" w:eastAsia="Arial" w:hAnsi="Arial" w:cs="Arial"/>
          <w:b/>
          <w:bCs/>
          <w:sz w:val="20"/>
          <w:szCs w:val="20"/>
        </w:rPr>
        <w:t xml:space="preserve"> or extended beyond the box below.</w:t>
      </w:r>
    </w:p>
    <w:p w14:paraId="6F8F79D1" w14:textId="02F6EEC9" w:rsidR="001E6E5A" w:rsidRDefault="001E6E5A">
      <w:pPr>
        <w:spacing w:line="240" w:lineRule="auto"/>
        <w:rPr>
          <w:rFonts w:ascii="Arial" w:eastAsia="Arial" w:hAnsi="Arial" w:cs="Arial"/>
          <w:b/>
          <w:bCs/>
          <w:sz w:val="20"/>
          <w:szCs w:val="20"/>
        </w:rPr>
      </w:pPr>
    </w:p>
    <w:tbl>
      <w:tblPr>
        <w:tblStyle w:val="TableGrid"/>
        <w:tblW w:w="10207" w:type="dxa"/>
        <w:tblInd w:w="-289" w:type="dxa"/>
        <w:tblLook w:val="04A0" w:firstRow="1" w:lastRow="0" w:firstColumn="1" w:lastColumn="0" w:noHBand="0" w:noVBand="1"/>
      </w:tblPr>
      <w:tblGrid>
        <w:gridCol w:w="10207"/>
      </w:tblGrid>
      <w:tr w:rsidR="001E6E5A" w14:paraId="0A47B28D" w14:textId="77777777" w:rsidTr="005C328D">
        <w:tc>
          <w:tcPr>
            <w:tcW w:w="10207" w:type="dxa"/>
            <w:shd w:val="clear" w:color="auto" w:fill="D9D9D9" w:themeFill="background1" w:themeFillShade="D9"/>
          </w:tcPr>
          <w:p w14:paraId="3FA61533" w14:textId="77777777" w:rsidR="001E6E5A" w:rsidRDefault="001E6E5A" w:rsidP="001E6E5A">
            <w:pPr>
              <w:spacing w:line="240" w:lineRule="auto"/>
              <w:rPr>
                <w:rFonts w:ascii="Arial" w:hAnsi="Arial" w:cs="Arial"/>
                <w:color w:val="000000"/>
                <w:sz w:val="20"/>
                <w:szCs w:val="20"/>
              </w:rPr>
            </w:pPr>
            <w:r w:rsidRPr="00582EBB">
              <w:rPr>
                <w:rFonts w:ascii="Arial" w:hAnsi="Arial" w:cs="Arial"/>
                <w:b/>
                <w:bCs/>
                <w:color w:val="000000"/>
                <w:sz w:val="20"/>
                <w:szCs w:val="20"/>
              </w:rPr>
              <w:t>Criterion 2.</w:t>
            </w:r>
            <w:r w:rsidRPr="00582EBB">
              <w:rPr>
                <w:rFonts w:ascii="Arial" w:hAnsi="Arial" w:cs="Arial"/>
                <w:color w:val="000000"/>
                <w:sz w:val="20"/>
                <w:szCs w:val="20"/>
              </w:rPr>
              <w:t xml:space="preserve"> </w:t>
            </w:r>
          </w:p>
          <w:p w14:paraId="61882AAE" w14:textId="77777777" w:rsidR="001E6E5A" w:rsidRPr="00582EBB" w:rsidRDefault="001E6E5A" w:rsidP="001E6E5A">
            <w:pPr>
              <w:spacing w:line="240" w:lineRule="auto"/>
              <w:rPr>
                <w:rFonts w:ascii="Arial" w:hAnsi="Arial" w:cs="Arial"/>
                <w:color w:val="000000"/>
                <w:sz w:val="20"/>
                <w:szCs w:val="20"/>
              </w:rPr>
            </w:pPr>
            <w:r w:rsidRPr="00376B5D">
              <w:rPr>
                <w:rFonts w:ascii="Arial" w:hAnsi="Arial" w:cs="Arial"/>
                <w:b/>
                <w:bCs/>
                <w:color w:val="000000"/>
                <w:sz w:val="20"/>
                <w:szCs w:val="20"/>
              </w:rPr>
              <w:t xml:space="preserve">Please demonstrate, experience of managing relationships with stakeholders and multiple stakeholder groups to understand complex problems and recommend technology enabled options for change including recent experience of delivering quantifiable business benefit. </w:t>
            </w:r>
          </w:p>
          <w:p w14:paraId="120CA5F7" w14:textId="5B65E4ED" w:rsidR="001E6E5A" w:rsidRDefault="001E6E5A">
            <w:pPr>
              <w:spacing w:line="240" w:lineRule="auto"/>
              <w:rPr>
                <w:rFonts w:ascii="Arial" w:eastAsia="Arial" w:hAnsi="Arial" w:cs="Arial"/>
                <w:b/>
                <w:bCs/>
                <w:sz w:val="20"/>
                <w:szCs w:val="20"/>
              </w:rPr>
            </w:pPr>
          </w:p>
        </w:tc>
      </w:tr>
      <w:tr w:rsidR="00242C90" w14:paraId="159544E5" w14:textId="77777777" w:rsidTr="005C328D">
        <w:tc>
          <w:tcPr>
            <w:tcW w:w="10207" w:type="dxa"/>
            <w:shd w:val="clear" w:color="auto" w:fill="auto"/>
          </w:tcPr>
          <w:p w14:paraId="590AF4D7" w14:textId="77777777" w:rsidR="00242C90" w:rsidRDefault="00242C90" w:rsidP="001E6E5A">
            <w:pPr>
              <w:spacing w:line="240" w:lineRule="auto"/>
              <w:rPr>
                <w:rFonts w:ascii="Arial" w:hAnsi="Arial" w:cs="Arial"/>
                <w:b/>
                <w:bCs/>
                <w:color w:val="000000"/>
                <w:sz w:val="20"/>
                <w:szCs w:val="20"/>
              </w:rPr>
            </w:pPr>
          </w:p>
          <w:p w14:paraId="3A322FCA" w14:textId="69B4B7AC" w:rsidR="00242C90" w:rsidRPr="0090519D" w:rsidRDefault="00242C90" w:rsidP="001E6E5A">
            <w:pPr>
              <w:spacing w:line="240" w:lineRule="auto"/>
              <w:rPr>
                <w:rFonts w:ascii="Arial" w:hAnsi="Arial" w:cs="Arial"/>
                <w:color w:val="000000"/>
                <w:sz w:val="20"/>
                <w:szCs w:val="20"/>
              </w:rPr>
            </w:pPr>
          </w:p>
          <w:p w14:paraId="2E14D628" w14:textId="77777777" w:rsidR="00242C90" w:rsidRDefault="00242C90" w:rsidP="001E6E5A">
            <w:pPr>
              <w:spacing w:line="240" w:lineRule="auto"/>
              <w:rPr>
                <w:rFonts w:ascii="Arial" w:hAnsi="Arial" w:cs="Arial"/>
                <w:b/>
                <w:bCs/>
                <w:color w:val="000000"/>
                <w:sz w:val="20"/>
                <w:szCs w:val="20"/>
              </w:rPr>
            </w:pPr>
          </w:p>
          <w:p w14:paraId="77E785F9" w14:textId="77777777" w:rsidR="00242C90" w:rsidRDefault="00242C90" w:rsidP="001E6E5A">
            <w:pPr>
              <w:spacing w:line="240" w:lineRule="auto"/>
              <w:rPr>
                <w:rFonts w:ascii="Arial" w:hAnsi="Arial" w:cs="Arial"/>
                <w:b/>
                <w:bCs/>
                <w:color w:val="000000"/>
                <w:sz w:val="20"/>
                <w:szCs w:val="20"/>
              </w:rPr>
            </w:pPr>
          </w:p>
          <w:p w14:paraId="40542D01" w14:textId="77777777" w:rsidR="00242C90" w:rsidRDefault="00242C90" w:rsidP="001E6E5A">
            <w:pPr>
              <w:spacing w:line="240" w:lineRule="auto"/>
              <w:rPr>
                <w:rFonts w:ascii="Arial" w:hAnsi="Arial" w:cs="Arial"/>
                <w:b/>
                <w:bCs/>
                <w:color w:val="000000"/>
                <w:sz w:val="20"/>
                <w:szCs w:val="20"/>
              </w:rPr>
            </w:pPr>
          </w:p>
          <w:p w14:paraId="183A84C3" w14:textId="77777777" w:rsidR="00242C90" w:rsidRDefault="00242C90" w:rsidP="001E6E5A">
            <w:pPr>
              <w:spacing w:line="240" w:lineRule="auto"/>
              <w:rPr>
                <w:rFonts w:ascii="Arial" w:hAnsi="Arial" w:cs="Arial"/>
                <w:b/>
                <w:bCs/>
                <w:color w:val="000000"/>
                <w:sz w:val="20"/>
                <w:szCs w:val="20"/>
              </w:rPr>
            </w:pPr>
          </w:p>
          <w:p w14:paraId="69CC7D8F" w14:textId="77777777" w:rsidR="00242C90" w:rsidRDefault="00242C90" w:rsidP="001E6E5A">
            <w:pPr>
              <w:spacing w:line="240" w:lineRule="auto"/>
              <w:rPr>
                <w:rFonts w:ascii="Arial" w:hAnsi="Arial" w:cs="Arial"/>
                <w:b/>
                <w:bCs/>
                <w:color w:val="000000"/>
                <w:sz w:val="20"/>
                <w:szCs w:val="20"/>
              </w:rPr>
            </w:pPr>
          </w:p>
          <w:p w14:paraId="5C83EA16" w14:textId="77777777" w:rsidR="00242C90" w:rsidRDefault="00242C90" w:rsidP="001E6E5A">
            <w:pPr>
              <w:spacing w:line="240" w:lineRule="auto"/>
              <w:rPr>
                <w:rFonts w:ascii="Arial" w:hAnsi="Arial" w:cs="Arial"/>
                <w:b/>
                <w:bCs/>
                <w:color w:val="000000"/>
                <w:sz w:val="20"/>
                <w:szCs w:val="20"/>
              </w:rPr>
            </w:pPr>
          </w:p>
          <w:p w14:paraId="726FACF6" w14:textId="77777777" w:rsidR="00242C90" w:rsidRDefault="00242C90" w:rsidP="001E6E5A">
            <w:pPr>
              <w:spacing w:line="240" w:lineRule="auto"/>
              <w:rPr>
                <w:rFonts w:ascii="Arial" w:hAnsi="Arial" w:cs="Arial"/>
                <w:b/>
                <w:bCs/>
                <w:color w:val="000000"/>
                <w:sz w:val="20"/>
                <w:szCs w:val="20"/>
              </w:rPr>
            </w:pPr>
          </w:p>
          <w:p w14:paraId="031F8322" w14:textId="77777777" w:rsidR="00242C90" w:rsidRDefault="00242C90" w:rsidP="001E6E5A">
            <w:pPr>
              <w:spacing w:line="240" w:lineRule="auto"/>
              <w:rPr>
                <w:rFonts w:ascii="Arial" w:hAnsi="Arial" w:cs="Arial"/>
                <w:b/>
                <w:bCs/>
                <w:color w:val="000000"/>
                <w:sz w:val="20"/>
                <w:szCs w:val="20"/>
              </w:rPr>
            </w:pPr>
          </w:p>
          <w:p w14:paraId="0AF7BCA6" w14:textId="77777777" w:rsidR="00242C90" w:rsidRDefault="00242C90" w:rsidP="001E6E5A">
            <w:pPr>
              <w:spacing w:line="240" w:lineRule="auto"/>
              <w:rPr>
                <w:rFonts w:ascii="Arial" w:hAnsi="Arial" w:cs="Arial"/>
                <w:b/>
                <w:bCs/>
                <w:color w:val="000000"/>
                <w:sz w:val="20"/>
                <w:szCs w:val="20"/>
              </w:rPr>
            </w:pPr>
          </w:p>
          <w:p w14:paraId="5195D177" w14:textId="77777777" w:rsidR="00242C90" w:rsidRDefault="00242C90" w:rsidP="001E6E5A">
            <w:pPr>
              <w:spacing w:line="240" w:lineRule="auto"/>
              <w:rPr>
                <w:rFonts w:ascii="Arial" w:hAnsi="Arial" w:cs="Arial"/>
                <w:b/>
                <w:bCs/>
                <w:color w:val="000000"/>
                <w:sz w:val="20"/>
                <w:szCs w:val="20"/>
              </w:rPr>
            </w:pPr>
          </w:p>
          <w:p w14:paraId="1E8FD405" w14:textId="77777777" w:rsidR="00242C90" w:rsidRDefault="00242C90" w:rsidP="001E6E5A">
            <w:pPr>
              <w:spacing w:line="240" w:lineRule="auto"/>
              <w:rPr>
                <w:rFonts w:ascii="Arial" w:hAnsi="Arial" w:cs="Arial"/>
                <w:b/>
                <w:bCs/>
                <w:color w:val="000000"/>
                <w:sz w:val="20"/>
                <w:szCs w:val="20"/>
              </w:rPr>
            </w:pPr>
          </w:p>
          <w:p w14:paraId="4BC5A428" w14:textId="77777777" w:rsidR="00242C90" w:rsidRDefault="00242C90" w:rsidP="001E6E5A">
            <w:pPr>
              <w:spacing w:line="240" w:lineRule="auto"/>
              <w:rPr>
                <w:rFonts w:ascii="Arial" w:hAnsi="Arial" w:cs="Arial"/>
                <w:b/>
                <w:bCs/>
                <w:color w:val="000000"/>
                <w:sz w:val="20"/>
                <w:szCs w:val="20"/>
              </w:rPr>
            </w:pPr>
          </w:p>
          <w:p w14:paraId="7F17A345" w14:textId="77777777" w:rsidR="00242C90" w:rsidRDefault="00242C90" w:rsidP="001E6E5A">
            <w:pPr>
              <w:spacing w:line="240" w:lineRule="auto"/>
              <w:rPr>
                <w:rFonts w:ascii="Arial" w:hAnsi="Arial" w:cs="Arial"/>
                <w:b/>
                <w:bCs/>
                <w:color w:val="000000"/>
                <w:sz w:val="20"/>
                <w:szCs w:val="20"/>
              </w:rPr>
            </w:pPr>
          </w:p>
          <w:p w14:paraId="4264CA32" w14:textId="77777777" w:rsidR="00242C90" w:rsidRDefault="00242C90" w:rsidP="001E6E5A">
            <w:pPr>
              <w:spacing w:line="240" w:lineRule="auto"/>
              <w:rPr>
                <w:rFonts w:ascii="Arial" w:hAnsi="Arial" w:cs="Arial"/>
                <w:b/>
                <w:bCs/>
                <w:color w:val="000000"/>
                <w:sz w:val="20"/>
                <w:szCs w:val="20"/>
              </w:rPr>
            </w:pPr>
          </w:p>
          <w:p w14:paraId="349AC2FF" w14:textId="77777777" w:rsidR="00242C90" w:rsidRDefault="00242C90" w:rsidP="001E6E5A">
            <w:pPr>
              <w:spacing w:line="240" w:lineRule="auto"/>
              <w:rPr>
                <w:rFonts w:ascii="Arial" w:hAnsi="Arial" w:cs="Arial"/>
                <w:b/>
                <w:bCs/>
                <w:color w:val="000000"/>
                <w:sz w:val="20"/>
                <w:szCs w:val="20"/>
              </w:rPr>
            </w:pPr>
          </w:p>
          <w:p w14:paraId="5C2D2E7C" w14:textId="77777777" w:rsidR="00242C90" w:rsidRDefault="00242C90" w:rsidP="001E6E5A">
            <w:pPr>
              <w:spacing w:line="240" w:lineRule="auto"/>
              <w:rPr>
                <w:rFonts w:ascii="Arial" w:hAnsi="Arial" w:cs="Arial"/>
                <w:b/>
                <w:bCs/>
                <w:color w:val="000000"/>
                <w:sz w:val="20"/>
                <w:szCs w:val="20"/>
              </w:rPr>
            </w:pPr>
          </w:p>
          <w:p w14:paraId="2E5F72FD" w14:textId="77777777" w:rsidR="00242C90" w:rsidRDefault="00242C90" w:rsidP="001E6E5A">
            <w:pPr>
              <w:spacing w:line="240" w:lineRule="auto"/>
              <w:rPr>
                <w:rFonts w:ascii="Arial" w:hAnsi="Arial" w:cs="Arial"/>
                <w:b/>
                <w:bCs/>
                <w:color w:val="000000"/>
                <w:sz w:val="20"/>
                <w:szCs w:val="20"/>
              </w:rPr>
            </w:pPr>
          </w:p>
          <w:p w14:paraId="72456054" w14:textId="77777777" w:rsidR="00242C90" w:rsidRDefault="00242C90" w:rsidP="001E6E5A">
            <w:pPr>
              <w:spacing w:line="240" w:lineRule="auto"/>
              <w:rPr>
                <w:rFonts w:ascii="Arial" w:hAnsi="Arial" w:cs="Arial"/>
                <w:b/>
                <w:bCs/>
                <w:color w:val="000000"/>
                <w:sz w:val="20"/>
                <w:szCs w:val="20"/>
              </w:rPr>
            </w:pPr>
          </w:p>
          <w:p w14:paraId="4B78978F" w14:textId="77777777" w:rsidR="00242C90" w:rsidRDefault="00242C90" w:rsidP="001E6E5A">
            <w:pPr>
              <w:spacing w:line="240" w:lineRule="auto"/>
              <w:rPr>
                <w:rFonts w:ascii="Arial" w:hAnsi="Arial" w:cs="Arial"/>
                <w:b/>
                <w:bCs/>
                <w:color w:val="000000"/>
                <w:sz w:val="20"/>
                <w:szCs w:val="20"/>
              </w:rPr>
            </w:pPr>
          </w:p>
          <w:p w14:paraId="00F8FE0C" w14:textId="77777777" w:rsidR="00242C90" w:rsidRDefault="00242C90" w:rsidP="001E6E5A">
            <w:pPr>
              <w:spacing w:line="240" w:lineRule="auto"/>
              <w:rPr>
                <w:rFonts w:ascii="Arial" w:hAnsi="Arial" w:cs="Arial"/>
                <w:b/>
                <w:bCs/>
                <w:color w:val="000000"/>
                <w:sz w:val="20"/>
                <w:szCs w:val="20"/>
              </w:rPr>
            </w:pPr>
          </w:p>
          <w:p w14:paraId="3075A73A" w14:textId="77777777" w:rsidR="00242C90" w:rsidRDefault="00242C90" w:rsidP="001E6E5A">
            <w:pPr>
              <w:spacing w:line="240" w:lineRule="auto"/>
              <w:rPr>
                <w:rFonts w:ascii="Arial" w:hAnsi="Arial" w:cs="Arial"/>
                <w:b/>
                <w:bCs/>
                <w:color w:val="000000"/>
                <w:sz w:val="20"/>
                <w:szCs w:val="20"/>
              </w:rPr>
            </w:pPr>
          </w:p>
          <w:p w14:paraId="2252E98C" w14:textId="77777777" w:rsidR="00242C90" w:rsidRDefault="00242C90" w:rsidP="001E6E5A">
            <w:pPr>
              <w:spacing w:line="240" w:lineRule="auto"/>
              <w:rPr>
                <w:rFonts w:ascii="Arial" w:hAnsi="Arial" w:cs="Arial"/>
                <w:b/>
                <w:bCs/>
                <w:color w:val="000000"/>
                <w:sz w:val="20"/>
                <w:szCs w:val="20"/>
              </w:rPr>
            </w:pPr>
          </w:p>
          <w:p w14:paraId="7A752BCD" w14:textId="77777777" w:rsidR="00242C90" w:rsidRDefault="00242C90" w:rsidP="001E6E5A">
            <w:pPr>
              <w:spacing w:line="240" w:lineRule="auto"/>
              <w:rPr>
                <w:rFonts w:ascii="Arial" w:hAnsi="Arial" w:cs="Arial"/>
                <w:b/>
                <w:bCs/>
                <w:color w:val="000000"/>
                <w:sz w:val="20"/>
                <w:szCs w:val="20"/>
              </w:rPr>
            </w:pPr>
          </w:p>
          <w:p w14:paraId="333E97C9" w14:textId="77777777" w:rsidR="00242C90" w:rsidRDefault="00242C90" w:rsidP="001E6E5A">
            <w:pPr>
              <w:spacing w:line="240" w:lineRule="auto"/>
              <w:rPr>
                <w:rFonts w:ascii="Arial" w:hAnsi="Arial" w:cs="Arial"/>
                <w:b/>
                <w:bCs/>
                <w:color w:val="000000"/>
                <w:sz w:val="20"/>
                <w:szCs w:val="20"/>
              </w:rPr>
            </w:pPr>
          </w:p>
          <w:p w14:paraId="7350C694" w14:textId="77777777" w:rsidR="00242C90" w:rsidRDefault="00242C90" w:rsidP="001E6E5A">
            <w:pPr>
              <w:spacing w:line="240" w:lineRule="auto"/>
              <w:rPr>
                <w:rFonts w:ascii="Arial" w:hAnsi="Arial" w:cs="Arial"/>
                <w:b/>
                <w:bCs/>
                <w:color w:val="000000"/>
                <w:sz w:val="20"/>
                <w:szCs w:val="20"/>
              </w:rPr>
            </w:pPr>
          </w:p>
          <w:p w14:paraId="11F1136F" w14:textId="77777777" w:rsidR="00242C90" w:rsidRDefault="00242C90" w:rsidP="001E6E5A">
            <w:pPr>
              <w:spacing w:line="240" w:lineRule="auto"/>
              <w:rPr>
                <w:rFonts w:ascii="Arial" w:hAnsi="Arial" w:cs="Arial"/>
                <w:b/>
                <w:bCs/>
                <w:color w:val="000000"/>
                <w:sz w:val="20"/>
                <w:szCs w:val="20"/>
              </w:rPr>
            </w:pPr>
          </w:p>
          <w:p w14:paraId="0DC615E4" w14:textId="77777777" w:rsidR="00242C90" w:rsidRDefault="00242C90" w:rsidP="001E6E5A">
            <w:pPr>
              <w:spacing w:line="240" w:lineRule="auto"/>
              <w:rPr>
                <w:rFonts w:ascii="Arial" w:hAnsi="Arial" w:cs="Arial"/>
                <w:b/>
                <w:bCs/>
                <w:color w:val="000000"/>
                <w:sz w:val="20"/>
                <w:szCs w:val="20"/>
              </w:rPr>
            </w:pPr>
          </w:p>
          <w:p w14:paraId="27CD3403" w14:textId="77777777" w:rsidR="00242C90" w:rsidRDefault="00242C90" w:rsidP="001E6E5A">
            <w:pPr>
              <w:spacing w:line="240" w:lineRule="auto"/>
              <w:rPr>
                <w:rFonts w:ascii="Arial" w:hAnsi="Arial" w:cs="Arial"/>
                <w:b/>
                <w:bCs/>
                <w:color w:val="000000"/>
                <w:sz w:val="20"/>
                <w:szCs w:val="20"/>
              </w:rPr>
            </w:pPr>
          </w:p>
          <w:p w14:paraId="70A4679A" w14:textId="77777777" w:rsidR="00242C90" w:rsidRDefault="00242C90" w:rsidP="001E6E5A">
            <w:pPr>
              <w:spacing w:line="240" w:lineRule="auto"/>
              <w:rPr>
                <w:rFonts w:ascii="Arial" w:hAnsi="Arial" w:cs="Arial"/>
                <w:b/>
                <w:bCs/>
                <w:color w:val="000000"/>
                <w:sz w:val="20"/>
                <w:szCs w:val="20"/>
              </w:rPr>
            </w:pPr>
          </w:p>
          <w:p w14:paraId="7C87C3A6" w14:textId="77777777" w:rsidR="00242C90" w:rsidRDefault="00242C90" w:rsidP="001E6E5A">
            <w:pPr>
              <w:spacing w:line="240" w:lineRule="auto"/>
              <w:rPr>
                <w:rFonts w:ascii="Arial" w:hAnsi="Arial" w:cs="Arial"/>
                <w:b/>
                <w:bCs/>
                <w:color w:val="000000"/>
                <w:sz w:val="20"/>
                <w:szCs w:val="20"/>
              </w:rPr>
            </w:pPr>
          </w:p>
          <w:p w14:paraId="15054FBC" w14:textId="77777777" w:rsidR="00242C90" w:rsidRDefault="00242C90" w:rsidP="001E6E5A">
            <w:pPr>
              <w:spacing w:line="240" w:lineRule="auto"/>
              <w:rPr>
                <w:rFonts w:ascii="Arial" w:hAnsi="Arial" w:cs="Arial"/>
                <w:b/>
                <w:bCs/>
                <w:color w:val="000000"/>
                <w:sz w:val="20"/>
                <w:szCs w:val="20"/>
              </w:rPr>
            </w:pPr>
          </w:p>
          <w:p w14:paraId="6B27DEBB" w14:textId="77777777" w:rsidR="00242C90" w:rsidRDefault="00242C90" w:rsidP="001E6E5A">
            <w:pPr>
              <w:spacing w:line="240" w:lineRule="auto"/>
              <w:rPr>
                <w:rFonts w:ascii="Arial" w:hAnsi="Arial" w:cs="Arial"/>
                <w:b/>
                <w:bCs/>
                <w:color w:val="000000"/>
                <w:sz w:val="20"/>
                <w:szCs w:val="20"/>
              </w:rPr>
            </w:pPr>
          </w:p>
          <w:p w14:paraId="434FC99E" w14:textId="77777777" w:rsidR="00242C90" w:rsidRDefault="00242C90" w:rsidP="001E6E5A">
            <w:pPr>
              <w:spacing w:line="240" w:lineRule="auto"/>
              <w:rPr>
                <w:rFonts w:ascii="Arial" w:hAnsi="Arial" w:cs="Arial"/>
                <w:b/>
                <w:bCs/>
                <w:color w:val="000000"/>
                <w:sz w:val="20"/>
                <w:szCs w:val="20"/>
              </w:rPr>
            </w:pPr>
          </w:p>
          <w:p w14:paraId="1A551E82" w14:textId="77777777" w:rsidR="00242C90" w:rsidRDefault="00242C90" w:rsidP="001E6E5A">
            <w:pPr>
              <w:spacing w:line="240" w:lineRule="auto"/>
              <w:rPr>
                <w:rFonts w:ascii="Arial" w:hAnsi="Arial" w:cs="Arial"/>
                <w:b/>
                <w:bCs/>
                <w:color w:val="000000"/>
                <w:sz w:val="20"/>
                <w:szCs w:val="20"/>
              </w:rPr>
            </w:pPr>
          </w:p>
          <w:p w14:paraId="259DECEC" w14:textId="77777777" w:rsidR="00242C90" w:rsidRDefault="00242C90" w:rsidP="001E6E5A">
            <w:pPr>
              <w:spacing w:line="240" w:lineRule="auto"/>
              <w:rPr>
                <w:rFonts w:ascii="Arial" w:hAnsi="Arial" w:cs="Arial"/>
                <w:b/>
                <w:bCs/>
                <w:color w:val="000000"/>
                <w:sz w:val="20"/>
                <w:szCs w:val="20"/>
              </w:rPr>
            </w:pPr>
          </w:p>
          <w:p w14:paraId="55E8F8A5" w14:textId="77777777" w:rsidR="00242C90" w:rsidRDefault="00242C90" w:rsidP="001E6E5A">
            <w:pPr>
              <w:spacing w:line="240" w:lineRule="auto"/>
              <w:rPr>
                <w:rFonts w:ascii="Arial" w:hAnsi="Arial" w:cs="Arial"/>
                <w:b/>
                <w:bCs/>
                <w:color w:val="000000"/>
                <w:sz w:val="20"/>
                <w:szCs w:val="20"/>
              </w:rPr>
            </w:pPr>
          </w:p>
          <w:p w14:paraId="08F04EF3" w14:textId="77777777" w:rsidR="00242C90" w:rsidRDefault="00242C90" w:rsidP="001E6E5A">
            <w:pPr>
              <w:spacing w:line="240" w:lineRule="auto"/>
              <w:rPr>
                <w:rFonts w:ascii="Arial" w:hAnsi="Arial" w:cs="Arial"/>
                <w:b/>
                <w:bCs/>
                <w:color w:val="000000"/>
                <w:sz w:val="20"/>
                <w:szCs w:val="20"/>
              </w:rPr>
            </w:pPr>
          </w:p>
          <w:p w14:paraId="66FFBFDE" w14:textId="77777777" w:rsidR="00242C90" w:rsidRDefault="00242C90" w:rsidP="001E6E5A">
            <w:pPr>
              <w:spacing w:line="240" w:lineRule="auto"/>
              <w:rPr>
                <w:rFonts w:ascii="Arial" w:hAnsi="Arial" w:cs="Arial"/>
                <w:b/>
                <w:bCs/>
                <w:color w:val="000000"/>
                <w:sz w:val="20"/>
                <w:szCs w:val="20"/>
              </w:rPr>
            </w:pPr>
          </w:p>
          <w:p w14:paraId="085A2E14" w14:textId="77777777" w:rsidR="00242C90" w:rsidRDefault="00242C90" w:rsidP="001E6E5A">
            <w:pPr>
              <w:spacing w:line="240" w:lineRule="auto"/>
              <w:rPr>
                <w:rFonts w:ascii="Arial" w:hAnsi="Arial" w:cs="Arial"/>
                <w:b/>
                <w:bCs/>
                <w:color w:val="000000"/>
                <w:sz w:val="20"/>
                <w:szCs w:val="20"/>
              </w:rPr>
            </w:pPr>
          </w:p>
          <w:p w14:paraId="39E788DE" w14:textId="77777777" w:rsidR="00242C90" w:rsidRDefault="00242C90" w:rsidP="001E6E5A">
            <w:pPr>
              <w:spacing w:line="240" w:lineRule="auto"/>
              <w:rPr>
                <w:rFonts w:ascii="Arial" w:hAnsi="Arial" w:cs="Arial"/>
                <w:b/>
                <w:bCs/>
                <w:color w:val="000000"/>
                <w:sz w:val="20"/>
                <w:szCs w:val="20"/>
              </w:rPr>
            </w:pPr>
          </w:p>
          <w:p w14:paraId="308386B9" w14:textId="77777777" w:rsidR="00242C90" w:rsidRDefault="00242C90" w:rsidP="001E6E5A">
            <w:pPr>
              <w:spacing w:line="240" w:lineRule="auto"/>
              <w:rPr>
                <w:rFonts w:ascii="Arial" w:hAnsi="Arial" w:cs="Arial"/>
                <w:b/>
                <w:bCs/>
                <w:color w:val="000000"/>
                <w:sz w:val="20"/>
                <w:szCs w:val="20"/>
              </w:rPr>
            </w:pPr>
          </w:p>
          <w:p w14:paraId="27D668CC" w14:textId="77777777" w:rsidR="00242C90" w:rsidRDefault="00242C90" w:rsidP="001E6E5A">
            <w:pPr>
              <w:spacing w:line="240" w:lineRule="auto"/>
              <w:rPr>
                <w:rFonts w:ascii="Arial" w:hAnsi="Arial" w:cs="Arial"/>
                <w:b/>
                <w:bCs/>
                <w:color w:val="000000"/>
                <w:sz w:val="20"/>
                <w:szCs w:val="20"/>
              </w:rPr>
            </w:pPr>
          </w:p>
          <w:p w14:paraId="1401B996" w14:textId="6F610C38" w:rsidR="00242C90" w:rsidRDefault="00242C90" w:rsidP="001E6E5A">
            <w:pPr>
              <w:spacing w:line="240" w:lineRule="auto"/>
              <w:rPr>
                <w:rFonts w:ascii="Arial" w:hAnsi="Arial" w:cs="Arial"/>
                <w:b/>
                <w:bCs/>
                <w:color w:val="000000"/>
                <w:sz w:val="20"/>
                <w:szCs w:val="20"/>
              </w:rPr>
            </w:pPr>
          </w:p>
          <w:p w14:paraId="0FCBB96D" w14:textId="677F26D5" w:rsidR="00242C90" w:rsidRPr="00582EBB" w:rsidRDefault="00242C90" w:rsidP="001E6E5A">
            <w:pPr>
              <w:spacing w:line="240" w:lineRule="auto"/>
              <w:rPr>
                <w:rFonts w:ascii="Arial" w:hAnsi="Arial" w:cs="Arial"/>
                <w:b/>
                <w:bCs/>
                <w:color w:val="000000"/>
                <w:sz w:val="20"/>
                <w:szCs w:val="20"/>
              </w:rPr>
            </w:pPr>
          </w:p>
        </w:tc>
      </w:tr>
    </w:tbl>
    <w:p w14:paraId="675185DB" w14:textId="1E33A0FF" w:rsidR="00BB0E77" w:rsidRDefault="00BB0E77" w:rsidP="00BB0E77">
      <w:pPr>
        <w:spacing w:line="240" w:lineRule="auto"/>
        <w:rPr>
          <w:rFonts w:ascii="Arial" w:eastAsia="Arial" w:hAnsi="Arial" w:cs="Arial"/>
          <w:b/>
          <w:bCs/>
          <w:sz w:val="20"/>
          <w:szCs w:val="20"/>
        </w:rPr>
      </w:pPr>
      <w:r>
        <w:rPr>
          <w:rFonts w:ascii="Arial" w:eastAsia="Arial" w:hAnsi="Arial" w:cs="Arial"/>
          <w:b/>
          <w:bCs/>
          <w:sz w:val="20"/>
          <w:szCs w:val="20"/>
        </w:rPr>
        <w:t>Please do not extend the box beyond this page</w:t>
      </w:r>
    </w:p>
    <w:p w14:paraId="11D9CC17" w14:textId="77777777" w:rsidR="004304E7" w:rsidRDefault="004304E7" w:rsidP="004304E7">
      <w:pPr>
        <w:spacing w:line="240" w:lineRule="auto"/>
        <w:rPr>
          <w:rFonts w:ascii="Arial" w:eastAsia="Arial" w:hAnsi="Arial" w:cs="Arial"/>
          <w:b/>
          <w:bCs/>
          <w:sz w:val="20"/>
          <w:szCs w:val="20"/>
        </w:rPr>
      </w:pPr>
      <w:r w:rsidRPr="00582EBB">
        <w:rPr>
          <w:rFonts w:ascii="Arial" w:eastAsia="Arial" w:hAnsi="Arial" w:cs="Arial"/>
          <w:b/>
          <w:bCs/>
          <w:sz w:val="20"/>
          <w:szCs w:val="20"/>
        </w:rPr>
        <w:lastRenderedPageBreak/>
        <w:t xml:space="preserve">Candidates are reminded that the allocated space for responses must </w:t>
      </w:r>
      <w:r w:rsidRPr="00582EBB">
        <w:rPr>
          <w:rFonts w:ascii="Arial" w:eastAsia="Arial" w:hAnsi="Arial" w:cs="Arial"/>
          <w:b/>
          <w:bCs/>
          <w:sz w:val="20"/>
          <w:szCs w:val="20"/>
          <w:u w:val="single"/>
        </w:rPr>
        <w:t>not</w:t>
      </w:r>
      <w:r w:rsidRPr="00582EBB">
        <w:rPr>
          <w:rFonts w:ascii="Arial" w:eastAsia="Arial" w:hAnsi="Arial" w:cs="Arial"/>
          <w:b/>
          <w:bCs/>
          <w:sz w:val="20"/>
          <w:szCs w:val="20"/>
        </w:rPr>
        <w:t xml:space="preserve"> be extended to supplement answers</w:t>
      </w:r>
      <w:r>
        <w:rPr>
          <w:rFonts w:ascii="Arial" w:eastAsia="Arial" w:hAnsi="Arial" w:cs="Arial"/>
          <w:b/>
          <w:bCs/>
          <w:sz w:val="20"/>
          <w:szCs w:val="20"/>
        </w:rPr>
        <w:t xml:space="preserve"> or extended beyond the box below.</w:t>
      </w:r>
    </w:p>
    <w:p w14:paraId="7E944E15" w14:textId="4E5CF907" w:rsidR="001E6E5A" w:rsidRDefault="001E6E5A">
      <w:pPr>
        <w:spacing w:line="240" w:lineRule="auto"/>
        <w:rPr>
          <w:rFonts w:ascii="Arial" w:eastAsia="Arial" w:hAnsi="Arial" w:cs="Arial"/>
          <w:b/>
          <w:bCs/>
          <w:sz w:val="20"/>
          <w:szCs w:val="20"/>
        </w:rPr>
      </w:pPr>
    </w:p>
    <w:tbl>
      <w:tblPr>
        <w:tblStyle w:val="TableGrid"/>
        <w:tblW w:w="9781" w:type="dxa"/>
        <w:tblInd w:w="-5" w:type="dxa"/>
        <w:tblLook w:val="04A0" w:firstRow="1" w:lastRow="0" w:firstColumn="1" w:lastColumn="0" w:noHBand="0" w:noVBand="1"/>
      </w:tblPr>
      <w:tblGrid>
        <w:gridCol w:w="9781"/>
      </w:tblGrid>
      <w:tr w:rsidR="001E6E5A" w14:paraId="2C81EB77" w14:textId="77777777" w:rsidTr="005C328D">
        <w:tc>
          <w:tcPr>
            <w:tcW w:w="9781" w:type="dxa"/>
            <w:shd w:val="clear" w:color="auto" w:fill="D9D9D9" w:themeFill="background1" w:themeFillShade="D9"/>
          </w:tcPr>
          <w:p w14:paraId="2F483C28" w14:textId="77777777" w:rsidR="001E6E5A" w:rsidRPr="001E6E5A" w:rsidRDefault="001E6E5A" w:rsidP="001E6E5A">
            <w:pPr>
              <w:spacing w:line="240" w:lineRule="auto"/>
              <w:rPr>
                <w:rFonts w:ascii="Arial" w:eastAsia="Arial" w:hAnsi="Arial" w:cs="Arial"/>
                <w:b/>
                <w:bCs/>
                <w:sz w:val="20"/>
                <w:szCs w:val="20"/>
              </w:rPr>
            </w:pPr>
            <w:r w:rsidRPr="001E6E5A">
              <w:rPr>
                <w:rFonts w:ascii="Arial" w:eastAsia="Arial" w:hAnsi="Arial" w:cs="Arial"/>
                <w:b/>
                <w:bCs/>
                <w:sz w:val="20"/>
                <w:szCs w:val="20"/>
              </w:rPr>
              <w:t>Criterion 4.</w:t>
            </w:r>
          </w:p>
          <w:p w14:paraId="013896E3" w14:textId="77777777" w:rsidR="001E6E5A" w:rsidRPr="001E6E5A" w:rsidRDefault="001E6E5A" w:rsidP="001E6E5A">
            <w:pPr>
              <w:spacing w:line="240" w:lineRule="auto"/>
              <w:rPr>
                <w:rFonts w:ascii="Arial" w:eastAsia="Arial" w:hAnsi="Arial" w:cs="Arial"/>
                <w:b/>
                <w:bCs/>
                <w:sz w:val="20"/>
                <w:szCs w:val="20"/>
              </w:rPr>
            </w:pPr>
            <w:r w:rsidRPr="001E6E5A">
              <w:rPr>
                <w:rFonts w:ascii="Arial" w:eastAsia="Arial" w:hAnsi="Arial" w:cs="Arial"/>
                <w:b/>
                <w:bCs/>
                <w:sz w:val="20"/>
                <w:szCs w:val="20"/>
              </w:rPr>
              <w:t>Leadership, negotiation and management</w:t>
            </w:r>
          </w:p>
          <w:p w14:paraId="3DA2E041" w14:textId="239C25B4" w:rsidR="001E6E5A" w:rsidRDefault="001E6E5A" w:rsidP="001E6E5A">
            <w:pPr>
              <w:spacing w:line="240" w:lineRule="auto"/>
              <w:rPr>
                <w:rFonts w:ascii="Arial" w:eastAsia="Arial" w:hAnsi="Arial" w:cs="Arial"/>
                <w:b/>
                <w:bCs/>
                <w:sz w:val="20"/>
                <w:szCs w:val="20"/>
              </w:rPr>
            </w:pPr>
            <w:r w:rsidRPr="001E6E5A">
              <w:rPr>
                <w:rFonts w:ascii="Arial" w:eastAsia="Arial" w:hAnsi="Arial" w:cs="Arial"/>
                <w:b/>
                <w:bCs/>
                <w:sz w:val="20"/>
                <w:szCs w:val="20"/>
              </w:rPr>
              <w:t>Please demonstrate evidence of strong relationship management, influencing and negotiation skills and an ability to motivate, collaborate with and lead others.  Provide example(s) of recent ability to effectively develop and make informed decisions and assist the decision making of others to make improvement(s) to service provision.</w:t>
            </w:r>
          </w:p>
        </w:tc>
      </w:tr>
      <w:tr w:rsidR="0090519D" w14:paraId="5AEEC5A1" w14:textId="77777777" w:rsidTr="005C328D">
        <w:tc>
          <w:tcPr>
            <w:tcW w:w="9781" w:type="dxa"/>
            <w:shd w:val="clear" w:color="auto" w:fill="auto"/>
          </w:tcPr>
          <w:p w14:paraId="1C6E489D" w14:textId="77777777" w:rsidR="0090519D" w:rsidRDefault="0090519D" w:rsidP="001E6E5A">
            <w:pPr>
              <w:spacing w:line="240" w:lineRule="auto"/>
              <w:rPr>
                <w:rFonts w:ascii="Arial" w:eastAsia="Arial" w:hAnsi="Arial" w:cs="Arial"/>
                <w:b/>
                <w:bCs/>
                <w:sz w:val="20"/>
                <w:szCs w:val="20"/>
              </w:rPr>
            </w:pPr>
          </w:p>
          <w:p w14:paraId="4E9E2203" w14:textId="0DF9495D" w:rsidR="0090519D" w:rsidRPr="0090519D" w:rsidRDefault="0090519D" w:rsidP="001E6E5A">
            <w:pPr>
              <w:spacing w:line="240" w:lineRule="auto"/>
              <w:rPr>
                <w:rFonts w:ascii="Arial" w:eastAsia="Arial" w:hAnsi="Arial" w:cs="Arial"/>
                <w:sz w:val="20"/>
                <w:szCs w:val="20"/>
              </w:rPr>
            </w:pPr>
          </w:p>
          <w:p w14:paraId="3D81C1CD" w14:textId="77777777" w:rsidR="0090519D" w:rsidRDefault="0090519D" w:rsidP="001E6E5A">
            <w:pPr>
              <w:spacing w:line="240" w:lineRule="auto"/>
              <w:rPr>
                <w:rFonts w:ascii="Arial" w:eastAsia="Arial" w:hAnsi="Arial" w:cs="Arial"/>
                <w:b/>
                <w:bCs/>
                <w:sz w:val="20"/>
                <w:szCs w:val="20"/>
              </w:rPr>
            </w:pPr>
          </w:p>
          <w:p w14:paraId="04EE1925" w14:textId="77777777" w:rsidR="0090519D" w:rsidRDefault="0090519D" w:rsidP="001E6E5A">
            <w:pPr>
              <w:spacing w:line="240" w:lineRule="auto"/>
              <w:rPr>
                <w:rFonts w:ascii="Arial" w:eastAsia="Arial" w:hAnsi="Arial" w:cs="Arial"/>
                <w:b/>
                <w:bCs/>
                <w:sz w:val="20"/>
                <w:szCs w:val="20"/>
              </w:rPr>
            </w:pPr>
          </w:p>
          <w:p w14:paraId="76E67375" w14:textId="77777777" w:rsidR="0090519D" w:rsidRDefault="0090519D" w:rsidP="001E6E5A">
            <w:pPr>
              <w:spacing w:line="240" w:lineRule="auto"/>
              <w:rPr>
                <w:rFonts w:ascii="Arial" w:eastAsia="Arial" w:hAnsi="Arial" w:cs="Arial"/>
                <w:b/>
                <w:bCs/>
                <w:sz w:val="20"/>
                <w:szCs w:val="20"/>
              </w:rPr>
            </w:pPr>
          </w:p>
          <w:p w14:paraId="49B3B427" w14:textId="77777777" w:rsidR="0090519D" w:rsidRDefault="0090519D" w:rsidP="001E6E5A">
            <w:pPr>
              <w:spacing w:line="240" w:lineRule="auto"/>
              <w:rPr>
                <w:rFonts w:ascii="Arial" w:eastAsia="Arial" w:hAnsi="Arial" w:cs="Arial"/>
                <w:b/>
                <w:bCs/>
                <w:sz w:val="20"/>
                <w:szCs w:val="20"/>
              </w:rPr>
            </w:pPr>
          </w:p>
          <w:p w14:paraId="0B93E6AD" w14:textId="77777777" w:rsidR="0090519D" w:rsidRDefault="0090519D" w:rsidP="001E6E5A">
            <w:pPr>
              <w:spacing w:line="240" w:lineRule="auto"/>
              <w:rPr>
                <w:rFonts w:ascii="Arial" w:eastAsia="Arial" w:hAnsi="Arial" w:cs="Arial"/>
                <w:b/>
                <w:bCs/>
                <w:sz w:val="20"/>
                <w:szCs w:val="20"/>
              </w:rPr>
            </w:pPr>
          </w:p>
          <w:p w14:paraId="146A87DD" w14:textId="77777777" w:rsidR="0090519D" w:rsidRDefault="0090519D" w:rsidP="001E6E5A">
            <w:pPr>
              <w:spacing w:line="240" w:lineRule="auto"/>
              <w:rPr>
                <w:rFonts w:ascii="Arial" w:eastAsia="Arial" w:hAnsi="Arial" w:cs="Arial"/>
                <w:b/>
                <w:bCs/>
                <w:sz w:val="20"/>
                <w:szCs w:val="20"/>
              </w:rPr>
            </w:pPr>
          </w:p>
          <w:p w14:paraId="2FEA2214" w14:textId="77777777" w:rsidR="0090519D" w:rsidRDefault="0090519D" w:rsidP="001E6E5A">
            <w:pPr>
              <w:spacing w:line="240" w:lineRule="auto"/>
              <w:rPr>
                <w:rFonts w:ascii="Arial" w:eastAsia="Arial" w:hAnsi="Arial" w:cs="Arial"/>
                <w:b/>
                <w:bCs/>
                <w:sz w:val="20"/>
                <w:szCs w:val="20"/>
              </w:rPr>
            </w:pPr>
          </w:p>
          <w:p w14:paraId="220E6373" w14:textId="77777777" w:rsidR="0090519D" w:rsidRDefault="0090519D" w:rsidP="001E6E5A">
            <w:pPr>
              <w:spacing w:line="240" w:lineRule="auto"/>
              <w:rPr>
                <w:rFonts w:ascii="Arial" w:eastAsia="Arial" w:hAnsi="Arial" w:cs="Arial"/>
                <w:b/>
                <w:bCs/>
                <w:sz w:val="20"/>
                <w:szCs w:val="20"/>
              </w:rPr>
            </w:pPr>
          </w:p>
          <w:p w14:paraId="2090D4C0" w14:textId="77777777" w:rsidR="0090519D" w:rsidRDefault="0090519D" w:rsidP="001E6E5A">
            <w:pPr>
              <w:spacing w:line="240" w:lineRule="auto"/>
              <w:rPr>
                <w:rFonts w:ascii="Arial" w:eastAsia="Arial" w:hAnsi="Arial" w:cs="Arial"/>
                <w:b/>
                <w:bCs/>
                <w:sz w:val="20"/>
                <w:szCs w:val="20"/>
              </w:rPr>
            </w:pPr>
          </w:p>
          <w:p w14:paraId="50813040" w14:textId="77777777" w:rsidR="0090519D" w:rsidRDefault="0090519D" w:rsidP="001E6E5A">
            <w:pPr>
              <w:spacing w:line="240" w:lineRule="auto"/>
              <w:rPr>
                <w:rFonts w:ascii="Arial" w:eastAsia="Arial" w:hAnsi="Arial" w:cs="Arial"/>
                <w:b/>
                <w:bCs/>
                <w:sz w:val="20"/>
                <w:szCs w:val="20"/>
              </w:rPr>
            </w:pPr>
          </w:p>
          <w:p w14:paraId="302EDAC0" w14:textId="77777777" w:rsidR="0090519D" w:rsidRDefault="0090519D" w:rsidP="001E6E5A">
            <w:pPr>
              <w:spacing w:line="240" w:lineRule="auto"/>
              <w:rPr>
                <w:rFonts w:ascii="Arial" w:eastAsia="Arial" w:hAnsi="Arial" w:cs="Arial"/>
                <w:b/>
                <w:bCs/>
                <w:sz w:val="20"/>
                <w:szCs w:val="20"/>
              </w:rPr>
            </w:pPr>
          </w:p>
          <w:p w14:paraId="33F15512" w14:textId="77777777" w:rsidR="0090519D" w:rsidRDefault="0090519D" w:rsidP="001E6E5A">
            <w:pPr>
              <w:spacing w:line="240" w:lineRule="auto"/>
              <w:rPr>
                <w:rFonts w:ascii="Arial" w:eastAsia="Arial" w:hAnsi="Arial" w:cs="Arial"/>
                <w:b/>
                <w:bCs/>
                <w:sz w:val="20"/>
                <w:szCs w:val="20"/>
              </w:rPr>
            </w:pPr>
          </w:p>
          <w:p w14:paraId="1AAC979B" w14:textId="77777777" w:rsidR="0090519D" w:rsidRDefault="0090519D" w:rsidP="001E6E5A">
            <w:pPr>
              <w:spacing w:line="240" w:lineRule="auto"/>
              <w:rPr>
                <w:rFonts w:ascii="Arial" w:eastAsia="Arial" w:hAnsi="Arial" w:cs="Arial"/>
                <w:b/>
                <w:bCs/>
                <w:sz w:val="20"/>
                <w:szCs w:val="20"/>
              </w:rPr>
            </w:pPr>
          </w:p>
          <w:p w14:paraId="560CAE88" w14:textId="77777777" w:rsidR="0090519D" w:rsidRDefault="0090519D" w:rsidP="001E6E5A">
            <w:pPr>
              <w:spacing w:line="240" w:lineRule="auto"/>
              <w:rPr>
                <w:rFonts w:ascii="Arial" w:eastAsia="Arial" w:hAnsi="Arial" w:cs="Arial"/>
                <w:b/>
                <w:bCs/>
                <w:sz w:val="20"/>
                <w:szCs w:val="20"/>
              </w:rPr>
            </w:pPr>
          </w:p>
          <w:p w14:paraId="232751A1" w14:textId="77777777" w:rsidR="0090519D" w:rsidRDefault="0090519D" w:rsidP="001E6E5A">
            <w:pPr>
              <w:spacing w:line="240" w:lineRule="auto"/>
              <w:rPr>
                <w:rFonts w:ascii="Arial" w:eastAsia="Arial" w:hAnsi="Arial" w:cs="Arial"/>
                <w:b/>
                <w:bCs/>
                <w:sz w:val="20"/>
                <w:szCs w:val="20"/>
              </w:rPr>
            </w:pPr>
          </w:p>
          <w:p w14:paraId="02A0A697" w14:textId="77777777" w:rsidR="0090519D" w:rsidRDefault="0090519D" w:rsidP="001E6E5A">
            <w:pPr>
              <w:spacing w:line="240" w:lineRule="auto"/>
              <w:rPr>
                <w:rFonts w:ascii="Arial" w:eastAsia="Arial" w:hAnsi="Arial" w:cs="Arial"/>
                <w:b/>
                <w:bCs/>
                <w:sz w:val="20"/>
                <w:szCs w:val="20"/>
              </w:rPr>
            </w:pPr>
          </w:p>
          <w:p w14:paraId="3AACE1D4" w14:textId="77777777" w:rsidR="0090519D" w:rsidRDefault="0090519D" w:rsidP="001E6E5A">
            <w:pPr>
              <w:spacing w:line="240" w:lineRule="auto"/>
              <w:rPr>
                <w:rFonts w:ascii="Arial" w:eastAsia="Arial" w:hAnsi="Arial" w:cs="Arial"/>
                <w:b/>
                <w:bCs/>
                <w:sz w:val="20"/>
                <w:szCs w:val="20"/>
              </w:rPr>
            </w:pPr>
          </w:p>
          <w:p w14:paraId="2CB3921A" w14:textId="77777777" w:rsidR="0090519D" w:rsidRDefault="0090519D" w:rsidP="001E6E5A">
            <w:pPr>
              <w:spacing w:line="240" w:lineRule="auto"/>
              <w:rPr>
                <w:rFonts w:ascii="Arial" w:eastAsia="Arial" w:hAnsi="Arial" w:cs="Arial"/>
                <w:b/>
                <w:bCs/>
                <w:sz w:val="20"/>
                <w:szCs w:val="20"/>
              </w:rPr>
            </w:pPr>
          </w:p>
          <w:p w14:paraId="059F6F16" w14:textId="77777777" w:rsidR="0090519D" w:rsidRDefault="0090519D" w:rsidP="001E6E5A">
            <w:pPr>
              <w:spacing w:line="240" w:lineRule="auto"/>
              <w:rPr>
                <w:rFonts w:ascii="Arial" w:eastAsia="Arial" w:hAnsi="Arial" w:cs="Arial"/>
                <w:b/>
                <w:bCs/>
                <w:sz w:val="20"/>
                <w:szCs w:val="20"/>
              </w:rPr>
            </w:pPr>
          </w:p>
          <w:p w14:paraId="3D48F587" w14:textId="77777777" w:rsidR="0090519D" w:rsidRDefault="0090519D" w:rsidP="001E6E5A">
            <w:pPr>
              <w:spacing w:line="240" w:lineRule="auto"/>
              <w:rPr>
                <w:rFonts w:ascii="Arial" w:eastAsia="Arial" w:hAnsi="Arial" w:cs="Arial"/>
                <w:b/>
                <w:bCs/>
                <w:sz w:val="20"/>
                <w:szCs w:val="20"/>
              </w:rPr>
            </w:pPr>
          </w:p>
          <w:p w14:paraId="260C4880" w14:textId="77777777" w:rsidR="0090519D" w:rsidRDefault="0090519D" w:rsidP="001E6E5A">
            <w:pPr>
              <w:spacing w:line="240" w:lineRule="auto"/>
              <w:rPr>
                <w:rFonts w:ascii="Arial" w:eastAsia="Arial" w:hAnsi="Arial" w:cs="Arial"/>
                <w:b/>
                <w:bCs/>
                <w:sz w:val="20"/>
                <w:szCs w:val="20"/>
              </w:rPr>
            </w:pPr>
          </w:p>
          <w:p w14:paraId="5AA045FD" w14:textId="77777777" w:rsidR="0090519D" w:rsidRDefault="0090519D" w:rsidP="001E6E5A">
            <w:pPr>
              <w:spacing w:line="240" w:lineRule="auto"/>
              <w:rPr>
                <w:rFonts w:ascii="Arial" w:eastAsia="Arial" w:hAnsi="Arial" w:cs="Arial"/>
                <w:b/>
                <w:bCs/>
                <w:sz w:val="20"/>
                <w:szCs w:val="20"/>
              </w:rPr>
            </w:pPr>
          </w:p>
          <w:p w14:paraId="7FAEE93D" w14:textId="77777777" w:rsidR="0090519D" w:rsidRDefault="0090519D" w:rsidP="001E6E5A">
            <w:pPr>
              <w:spacing w:line="240" w:lineRule="auto"/>
              <w:rPr>
                <w:rFonts w:ascii="Arial" w:eastAsia="Arial" w:hAnsi="Arial" w:cs="Arial"/>
                <w:b/>
                <w:bCs/>
                <w:sz w:val="20"/>
                <w:szCs w:val="20"/>
              </w:rPr>
            </w:pPr>
          </w:p>
          <w:p w14:paraId="769DF218" w14:textId="77777777" w:rsidR="0090519D" w:rsidRDefault="0090519D" w:rsidP="001E6E5A">
            <w:pPr>
              <w:spacing w:line="240" w:lineRule="auto"/>
              <w:rPr>
                <w:rFonts w:ascii="Arial" w:eastAsia="Arial" w:hAnsi="Arial" w:cs="Arial"/>
                <w:b/>
                <w:bCs/>
                <w:sz w:val="20"/>
                <w:szCs w:val="20"/>
              </w:rPr>
            </w:pPr>
          </w:p>
          <w:p w14:paraId="33999C4A" w14:textId="77777777" w:rsidR="0090519D" w:rsidRDefault="0090519D" w:rsidP="001E6E5A">
            <w:pPr>
              <w:spacing w:line="240" w:lineRule="auto"/>
              <w:rPr>
                <w:rFonts w:ascii="Arial" w:eastAsia="Arial" w:hAnsi="Arial" w:cs="Arial"/>
                <w:b/>
                <w:bCs/>
                <w:sz w:val="20"/>
                <w:szCs w:val="20"/>
              </w:rPr>
            </w:pPr>
          </w:p>
          <w:p w14:paraId="517B88C8" w14:textId="77777777" w:rsidR="0090519D" w:rsidRDefault="0090519D" w:rsidP="001E6E5A">
            <w:pPr>
              <w:spacing w:line="240" w:lineRule="auto"/>
              <w:rPr>
                <w:rFonts w:ascii="Arial" w:eastAsia="Arial" w:hAnsi="Arial" w:cs="Arial"/>
                <w:b/>
                <w:bCs/>
                <w:sz w:val="20"/>
                <w:szCs w:val="20"/>
              </w:rPr>
            </w:pPr>
          </w:p>
          <w:p w14:paraId="7BDAF950" w14:textId="77777777" w:rsidR="0090519D" w:rsidRDefault="0090519D" w:rsidP="001E6E5A">
            <w:pPr>
              <w:spacing w:line="240" w:lineRule="auto"/>
              <w:rPr>
                <w:rFonts w:ascii="Arial" w:eastAsia="Arial" w:hAnsi="Arial" w:cs="Arial"/>
                <w:b/>
                <w:bCs/>
                <w:sz w:val="20"/>
                <w:szCs w:val="20"/>
              </w:rPr>
            </w:pPr>
          </w:p>
          <w:p w14:paraId="56566513" w14:textId="77777777" w:rsidR="0090519D" w:rsidRDefault="0090519D" w:rsidP="001E6E5A">
            <w:pPr>
              <w:spacing w:line="240" w:lineRule="auto"/>
              <w:rPr>
                <w:rFonts w:ascii="Arial" w:eastAsia="Arial" w:hAnsi="Arial" w:cs="Arial"/>
                <w:b/>
                <w:bCs/>
                <w:sz w:val="20"/>
                <w:szCs w:val="20"/>
              </w:rPr>
            </w:pPr>
          </w:p>
          <w:p w14:paraId="3497C033" w14:textId="77777777" w:rsidR="0090519D" w:rsidRDefault="0090519D" w:rsidP="001E6E5A">
            <w:pPr>
              <w:spacing w:line="240" w:lineRule="auto"/>
              <w:rPr>
                <w:rFonts w:ascii="Arial" w:eastAsia="Arial" w:hAnsi="Arial" w:cs="Arial"/>
                <w:b/>
                <w:bCs/>
                <w:sz w:val="20"/>
                <w:szCs w:val="20"/>
              </w:rPr>
            </w:pPr>
          </w:p>
          <w:p w14:paraId="111AC2D5" w14:textId="77777777" w:rsidR="0090519D" w:rsidRDefault="0090519D" w:rsidP="001E6E5A">
            <w:pPr>
              <w:spacing w:line="240" w:lineRule="auto"/>
              <w:rPr>
                <w:rFonts w:ascii="Arial" w:eastAsia="Arial" w:hAnsi="Arial" w:cs="Arial"/>
                <w:b/>
                <w:bCs/>
                <w:sz w:val="20"/>
                <w:szCs w:val="20"/>
              </w:rPr>
            </w:pPr>
          </w:p>
          <w:p w14:paraId="064184AD" w14:textId="77777777" w:rsidR="0090519D" w:rsidRDefault="0090519D" w:rsidP="001E6E5A">
            <w:pPr>
              <w:spacing w:line="240" w:lineRule="auto"/>
              <w:rPr>
                <w:rFonts w:ascii="Arial" w:eastAsia="Arial" w:hAnsi="Arial" w:cs="Arial"/>
                <w:b/>
                <w:bCs/>
                <w:sz w:val="20"/>
                <w:szCs w:val="20"/>
              </w:rPr>
            </w:pPr>
          </w:p>
          <w:p w14:paraId="76CBF113" w14:textId="77777777" w:rsidR="0090519D" w:rsidRDefault="0090519D" w:rsidP="001E6E5A">
            <w:pPr>
              <w:spacing w:line="240" w:lineRule="auto"/>
              <w:rPr>
                <w:rFonts w:ascii="Arial" w:eastAsia="Arial" w:hAnsi="Arial" w:cs="Arial"/>
                <w:b/>
                <w:bCs/>
                <w:sz w:val="20"/>
                <w:szCs w:val="20"/>
              </w:rPr>
            </w:pPr>
          </w:p>
          <w:p w14:paraId="6C41B7BA" w14:textId="77777777" w:rsidR="0090519D" w:rsidRDefault="0090519D" w:rsidP="001E6E5A">
            <w:pPr>
              <w:spacing w:line="240" w:lineRule="auto"/>
              <w:rPr>
                <w:rFonts w:ascii="Arial" w:eastAsia="Arial" w:hAnsi="Arial" w:cs="Arial"/>
                <w:b/>
                <w:bCs/>
                <w:sz w:val="20"/>
                <w:szCs w:val="20"/>
              </w:rPr>
            </w:pPr>
          </w:p>
          <w:p w14:paraId="16B750EB" w14:textId="77777777" w:rsidR="0090519D" w:rsidRDefault="0090519D" w:rsidP="001E6E5A">
            <w:pPr>
              <w:spacing w:line="240" w:lineRule="auto"/>
              <w:rPr>
                <w:rFonts w:ascii="Arial" w:eastAsia="Arial" w:hAnsi="Arial" w:cs="Arial"/>
                <w:b/>
                <w:bCs/>
                <w:sz w:val="20"/>
                <w:szCs w:val="20"/>
              </w:rPr>
            </w:pPr>
          </w:p>
          <w:p w14:paraId="7623B36C" w14:textId="77777777" w:rsidR="0090519D" w:rsidRDefault="0090519D" w:rsidP="001E6E5A">
            <w:pPr>
              <w:spacing w:line="240" w:lineRule="auto"/>
              <w:rPr>
                <w:rFonts w:ascii="Arial" w:eastAsia="Arial" w:hAnsi="Arial" w:cs="Arial"/>
                <w:b/>
                <w:bCs/>
                <w:sz w:val="20"/>
                <w:szCs w:val="20"/>
              </w:rPr>
            </w:pPr>
          </w:p>
          <w:p w14:paraId="70E0BAE3" w14:textId="77777777" w:rsidR="0090519D" w:rsidRDefault="0090519D" w:rsidP="001E6E5A">
            <w:pPr>
              <w:spacing w:line="240" w:lineRule="auto"/>
              <w:rPr>
                <w:rFonts w:ascii="Arial" w:eastAsia="Arial" w:hAnsi="Arial" w:cs="Arial"/>
                <w:b/>
                <w:bCs/>
                <w:sz w:val="20"/>
                <w:szCs w:val="20"/>
              </w:rPr>
            </w:pPr>
          </w:p>
          <w:p w14:paraId="43B125CD" w14:textId="77777777" w:rsidR="0090519D" w:rsidRDefault="0090519D" w:rsidP="001E6E5A">
            <w:pPr>
              <w:spacing w:line="240" w:lineRule="auto"/>
              <w:rPr>
                <w:rFonts w:ascii="Arial" w:eastAsia="Arial" w:hAnsi="Arial" w:cs="Arial"/>
                <w:b/>
                <w:bCs/>
                <w:sz w:val="20"/>
                <w:szCs w:val="20"/>
              </w:rPr>
            </w:pPr>
          </w:p>
          <w:p w14:paraId="782B8652" w14:textId="77777777" w:rsidR="0090519D" w:rsidRDefault="0090519D" w:rsidP="001E6E5A">
            <w:pPr>
              <w:spacing w:line="240" w:lineRule="auto"/>
              <w:rPr>
                <w:rFonts w:ascii="Arial" w:eastAsia="Arial" w:hAnsi="Arial" w:cs="Arial"/>
                <w:b/>
                <w:bCs/>
                <w:sz w:val="20"/>
                <w:szCs w:val="20"/>
              </w:rPr>
            </w:pPr>
          </w:p>
          <w:p w14:paraId="2AAE98E2" w14:textId="77777777" w:rsidR="0090519D" w:rsidRDefault="0090519D" w:rsidP="001E6E5A">
            <w:pPr>
              <w:spacing w:line="240" w:lineRule="auto"/>
              <w:rPr>
                <w:rFonts w:ascii="Arial" w:eastAsia="Arial" w:hAnsi="Arial" w:cs="Arial"/>
                <w:b/>
                <w:bCs/>
                <w:sz w:val="20"/>
                <w:szCs w:val="20"/>
              </w:rPr>
            </w:pPr>
          </w:p>
          <w:p w14:paraId="5C5C45CE" w14:textId="7FB0B22E" w:rsidR="0090519D" w:rsidRPr="001E6E5A" w:rsidRDefault="0090519D" w:rsidP="001E6E5A">
            <w:pPr>
              <w:spacing w:line="240" w:lineRule="auto"/>
              <w:rPr>
                <w:rFonts w:ascii="Arial" w:eastAsia="Arial" w:hAnsi="Arial" w:cs="Arial"/>
                <w:b/>
                <w:bCs/>
                <w:sz w:val="20"/>
                <w:szCs w:val="20"/>
              </w:rPr>
            </w:pPr>
          </w:p>
        </w:tc>
      </w:tr>
    </w:tbl>
    <w:p w14:paraId="676CEDAD" w14:textId="08C3BEB5" w:rsidR="001E6E5A" w:rsidRDefault="001E6E5A">
      <w:pPr>
        <w:spacing w:line="240" w:lineRule="auto"/>
        <w:rPr>
          <w:rFonts w:ascii="Arial" w:eastAsia="Arial" w:hAnsi="Arial" w:cs="Arial"/>
          <w:b/>
          <w:bCs/>
          <w:sz w:val="20"/>
          <w:szCs w:val="20"/>
        </w:rPr>
      </w:pPr>
    </w:p>
    <w:p w14:paraId="0834855A" w14:textId="77777777" w:rsidR="00BB0E77" w:rsidRDefault="00BB0E77" w:rsidP="00BB0E77">
      <w:pPr>
        <w:spacing w:line="240" w:lineRule="auto"/>
        <w:rPr>
          <w:rFonts w:ascii="Arial" w:eastAsia="Arial" w:hAnsi="Arial" w:cs="Arial"/>
          <w:b/>
          <w:bCs/>
          <w:sz w:val="20"/>
          <w:szCs w:val="20"/>
        </w:rPr>
      </w:pPr>
      <w:r>
        <w:rPr>
          <w:rFonts w:ascii="Arial" w:eastAsia="Arial" w:hAnsi="Arial" w:cs="Arial"/>
          <w:b/>
          <w:bCs/>
          <w:sz w:val="20"/>
          <w:szCs w:val="20"/>
        </w:rPr>
        <w:t>Please do not extend the box beyond this page</w:t>
      </w:r>
    </w:p>
    <w:p w14:paraId="1B5B0CF3" w14:textId="77777777" w:rsidR="00321659" w:rsidRPr="00582EBB" w:rsidRDefault="00E100FD">
      <w:pPr>
        <w:keepNext/>
        <w:keepLines/>
        <w:spacing w:line="240" w:lineRule="auto"/>
        <w:rPr>
          <w:rFonts w:ascii="Arial" w:hAnsi="Arial" w:cs="Arial"/>
          <w:sz w:val="20"/>
          <w:szCs w:val="20"/>
        </w:rPr>
      </w:pPr>
      <w:r w:rsidRPr="00582EBB">
        <w:rPr>
          <w:rFonts w:ascii="Arial" w:eastAsia="Arial" w:hAnsi="Arial" w:cs="Arial"/>
          <w:b/>
          <w:bCs/>
          <w:sz w:val="20"/>
          <w:szCs w:val="20"/>
        </w:rPr>
        <w:lastRenderedPageBreak/>
        <w:t>Additional Information</w:t>
      </w:r>
    </w:p>
    <w:p w14:paraId="1B5B0CF4" w14:textId="3386B7CD" w:rsidR="00321659" w:rsidRPr="00582EBB" w:rsidRDefault="00321659">
      <w:pPr>
        <w:keepNext/>
        <w:keepLines/>
        <w:spacing w:line="240" w:lineRule="auto"/>
        <w:ind w:firstLine="900"/>
        <w:rPr>
          <w:rFonts w:ascii="Arial" w:eastAsia="Arial" w:hAnsi="Arial" w:cs="Arial"/>
          <w:b/>
          <w:bCs/>
          <w:sz w:val="20"/>
          <w:szCs w:val="20"/>
        </w:rPr>
      </w:pPr>
    </w:p>
    <w:p w14:paraId="0A6919AC" w14:textId="77777777" w:rsidR="001949BF" w:rsidRPr="00582EBB" w:rsidRDefault="001949BF">
      <w:pPr>
        <w:spacing w:line="240" w:lineRule="auto"/>
        <w:rPr>
          <w:rFonts w:ascii="Arial" w:eastAsia="Arial" w:hAnsi="Arial" w:cs="Arial"/>
          <w:b/>
          <w:bCs/>
          <w:sz w:val="20"/>
          <w:szCs w:val="20"/>
        </w:rPr>
      </w:pPr>
    </w:p>
    <w:tbl>
      <w:tblPr>
        <w:tblStyle w:val="TableGrid"/>
        <w:tblW w:w="0" w:type="auto"/>
        <w:jc w:val="center"/>
        <w:tblLook w:val="04A0" w:firstRow="1" w:lastRow="0" w:firstColumn="1" w:lastColumn="0" w:noHBand="0" w:noVBand="1"/>
      </w:tblPr>
      <w:tblGrid>
        <w:gridCol w:w="4675"/>
        <w:gridCol w:w="4675"/>
      </w:tblGrid>
      <w:tr w:rsidR="00EF7FB0" w14:paraId="25184051" w14:textId="77777777" w:rsidTr="00EF7FB0">
        <w:trPr>
          <w:trHeight w:val="237"/>
          <w:jc w:val="center"/>
        </w:trPr>
        <w:tc>
          <w:tcPr>
            <w:tcW w:w="4675" w:type="dxa"/>
            <w:shd w:val="clear" w:color="auto" w:fill="D9D9D9" w:themeFill="background1" w:themeFillShade="D9"/>
            <w:vAlign w:val="center"/>
          </w:tcPr>
          <w:p w14:paraId="5B744228" w14:textId="77777777" w:rsidR="00EF7FB0" w:rsidRPr="00EF7FB0" w:rsidRDefault="00EF7FB0" w:rsidP="00EF7FB0">
            <w:pPr>
              <w:spacing w:line="240" w:lineRule="auto"/>
              <w:rPr>
                <w:rFonts w:ascii="Arial" w:eastAsia="Arial" w:hAnsi="Arial" w:cs="Arial"/>
                <w:b/>
                <w:bCs/>
                <w:color w:val="000000"/>
                <w:sz w:val="20"/>
                <w:szCs w:val="20"/>
              </w:rPr>
            </w:pPr>
            <w:bookmarkStart w:id="0" w:name="_Hlk113875193"/>
          </w:p>
          <w:p w14:paraId="406B7A83" w14:textId="040F5674" w:rsidR="00EF7FB0" w:rsidRPr="00EF7FB0" w:rsidRDefault="00EF7FB0" w:rsidP="00EF7FB0">
            <w:pPr>
              <w:spacing w:line="240" w:lineRule="auto"/>
              <w:rPr>
                <w:rFonts w:ascii="Arial" w:hAnsi="Arial" w:cs="Arial"/>
                <w:b/>
                <w:bCs/>
                <w:color w:val="000000"/>
                <w:sz w:val="20"/>
                <w:szCs w:val="20"/>
              </w:rPr>
            </w:pPr>
            <w:r w:rsidRPr="00EF7FB0">
              <w:rPr>
                <w:rFonts w:ascii="Arial" w:eastAsia="Arial" w:hAnsi="Arial" w:cs="Arial"/>
                <w:b/>
                <w:bCs/>
                <w:color w:val="000000"/>
                <w:sz w:val="20"/>
                <w:szCs w:val="20"/>
              </w:rPr>
              <w:t>Current/Most Recent Salary</w:t>
            </w:r>
          </w:p>
          <w:p w14:paraId="7587ADF5" w14:textId="77777777" w:rsidR="00EF7FB0" w:rsidRPr="00EF7FB0" w:rsidRDefault="00EF7FB0" w:rsidP="00EF7FB0">
            <w:pPr>
              <w:spacing w:line="240" w:lineRule="auto"/>
              <w:rPr>
                <w:rFonts w:ascii="Arial" w:eastAsia="Arial" w:hAnsi="Arial" w:cs="Arial"/>
                <w:b/>
                <w:bCs/>
                <w:sz w:val="20"/>
                <w:szCs w:val="20"/>
              </w:rPr>
            </w:pPr>
          </w:p>
        </w:tc>
        <w:tc>
          <w:tcPr>
            <w:tcW w:w="4675" w:type="dxa"/>
            <w:vAlign w:val="center"/>
          </w:tcPr>
          <w:p w14:paraId="235593EA" w14:textId="23FF011E" w:rsidR="00EF7FB0" w:rsidRPr="00AC58E0" w:rsidRDefault="00EF7FB0" w:rsidP="00EF7FB0">
            <w:pPr>
              <w:spacing w:line="240" w:lineRule="auto"/>
              <w:rPr>
                <w:rFonts w:ascii="Arial" w:eastAsia="Arial" w:hAnsi="Arial" w:cs="Arial"/>
                <w:sz w:val="20"/>
                <w:szCs w:val="20"/>
              </w:rPr>
            </w:pPr>
          </w:p>
        </w:tc>
      </w:tr>
      <w:tr w:rsidR="00EF7FB0" w14:paraId="0A0D1404" w14:textId="77777777" w:rsidTr="00EF7FB0">
        <w:trPr>
          <w:trHeight w:val="236"/>
          <w:jc w:val="center"/>
        </w:trPr>
        <w:tc>
          <w:tcPr>
            <w:tcW w:w="4675" w:type="dxa"/>
            <w:shd w:val="clear" w:color="auto" w:fill="D9D9D9" w:themeFill="background1" w:themeFillShade="D9"/>
            <w:vAlign w:val="center"/>
          </w:tcPr>
          <w:p w14:paraId="20B17968" w14:textId="77777777" w:rsidR="00EF7FB0" w:rsidRPr="00EF7FB0" w:rsidRDefault="00EF7FB0" w:rsidP="00EF7FB0">
            <w:pPr>
              <w:spacing w:line="240" w:lineRule="auto"/>
              <w:rPr>
                <w:rFonts w:ascii="Arial" w:eastAsia="Arial" w:hAnsi="Arial" w:cs="Arial"/>
                <w:b/>
                <w:bCs/>
                <w:color w:val="000000"/>
                <w:sz w:val="20"/>
                <w:szCs w:val="20"/>
              </w:rPr>
            </w:pPr>
          </w:p>
          <w:p w14:paraId="3C757D10" w14:textId="161AE435" w:rsidR="00EF7FB0" w:rsidRPr="00EF7FB0" w:rsidRDefault="00EF7FB0" w:rsidP="00EF7FB0">
            <w:pPr>
              <w:spacing w:line="240" w:lineRule="auto"/>
              <w:rPr>
                <w:rFonts w:ascii="Arial" w:hAnsi="Arial" w:cs="Arial"/>
                <w:b/>
                <w:bCs/>
                <w:color w:val="000000"/>
                <w:sz w:val="20"/>
                <w:szCs w:val="20"/>
              </w:rPr>
            </w:pPr>
            <w:r w:rsidRPr="00EF7FB0">
              <w:rPr>
                <w:rFonts w:ascii="Arial" w:eastAsia="Arial" w:hAnsi="Arial" w:cs="Arial"/>
                <w:b/>
                <w:bCs/>
                <w:color w:val="000000"/>
                <w:sz w:val="20"/>
                <w:szCs w:val="20"/>
              </w:rPr>
              <w:t>Bonuses Payable</w:t>
            </w:r>
          </w:p>
          <w:p w14:paraId="04F71B52" w14:textId="77777777" w:rsidR="00EF7FB0" w:rsidRPr="00EF7FB0" w:rsidRDefault="00EF7FB0" w:rsidP="00EF7FB0">
            <w:pPr>
              <w:spacing w:line="240" w:lineRule="auto"/>
              <w:rPr>
                <w:rFonts w:ascii="Arial" w:eastAsia="Arial" w:hAnsi="Arial" w:cs="Arial"/>
                <w:b/>
                <w:bCs/>
                <w:sz w:val="20"/>
                <w:szCs w:val="20"/>
              </w:rPr>
            </w:pPr>
          </w:p>
        </w:tc>
        <w:tc>
          <w:tcPr>
            <w:tcW w:w="4675" w:type="dxa"/>
            <w:vAlign w:val="center"/>
          </w:tcPr>
          <w:p w14:paraId="3A272040" w14:textId="5E5B8C4A" w:rsidR="00EF7FB0" w:rsidRPr="00AC58E0" w:rsidRDefault="00EF7FB0" w:rsidP="00EF7FB0">
            <w:pPr>
              <w:spacing w:line="240" w:lineRule="auto"/>
              <w:rPr>
                <w:rFonts w:ascii="Arial" w:eastAsia="Arial" w:hAnsi="Arial" w:cs="Arial"/>
                <w:sz w:val="20"/>
                <w:szCs w:val="20"/>
              </w:rPr>
            </w:pPr>
          </w:p>
        </w:tc>
      </w:tr>
      <w:tr w:rsidR="00EF7FB0" w14:paraId="5F9814AB" w14:textId="77777777" w:rsidTr="00EF7FB0">
        <w:trPr>
          <w:trHeight w:val="236"/>
          <w:jc w:val="center"/>
        </w:trPr>
        <w:tc>
          <w:tcPr>
            <w:tcW w:w="4675" w:type="dxa"/>
            <w:shd w:val="clear" w:color="auto" w:fill="D9D9D9" w:themeFill="background1" w:themeFillShade="D9"/>
            <w:vAlign w:val="center"/>
          </w:tcPr>
          <w:p w14:paraId="224D1FB7" w14:textId="77777777" w:rsidR="00EF7FB0" w:rsidRPr="00EF7FB0" w:rsidRDefault="00EF7FB0" w:rsidP="00EF7FB0">
            <w:pPr>
              <w:spacing w:line="240" w:lineRule="auto"/>
              <w:rPr>
                <w:rFonts w:ascii="Arial" w:eastAsia="Arial" w:hAnsi="Arial" w:cs="Arial"/>
                <w:b/>
                <w:bCs/>
                <w:color w:val="000000"/>
                <w:sz w:val="20"/>
                <w:szCs w:val="20"/>
              </w:rPr>
            </w:pPr>
          </w:p>
          <w:p w14:paraId="2BCB5DC1" w14:textId="538B4E71" w:rsidR="00EF7FB0" w:rsidRPr="00EF7FB0" w:rsidRDefault="00EF7FB0" w:rsidP="00EF7FB0">
            <w:pPr>
              <w:spacing w:line="240" w:lineRule="auto"/>
              <w:rPr>
                <w:rFonts w:ascii="Arial" w:hAnsi="Arial" w:cs="Arial"/>
                <w:b/>
                <w:bCs/>
                <w:color w:val="000000"/>
                <w:sz w:val="20"/>
                <w:szCs w:val="20"/>
              </w:rPr>
            </w:pPr>
            <w:r w:rsidRPr="00EF7FB0">
              <w:rPr>
                <w:rFonts w:ascii="Arial" w:eastAsia="Arial" w:hAnsi="Arial" w:cs="Arial"/>
                <w:b/>
                <w:bCs/>
                <w:color w:val="000000"/>
                <w:sz w:val="20"/>
                <w:szCs w:val="20"/>
              </w:rPr>
              <w:t>Substantial benefits</w:t>
            </w:r>
          </w:p>
          <w:p w14:paraId="53DB7E7D" w14:textId="77777777" w:rsidR="00EF7FB0" w:rsidRPr="00EF7FB0" w:rsidRDefault="00EF7FB0" w:rsidP="00EF7FB0">
            <w:pPr>
              <w:spacing w:line="240" w:lineRule="auto"/>
              <w:rPr>
                <w:rFonts w:ascii="Arial" w:eastAsia="Arial" w:hAnsi="Arial" w:cs="Arial"/>
                <w:b/>
                <w:bCs/>
                <w:sz w:val="20"/>
                <w:szCs w:val="20"/>
              </w:rPr>
            </w:pPr>
          </w:p>
        </w:tc>
        <w:tc>
          <w:tcPr>
            <w:tcW w:w="4675" w:type="dxa"/>
            <w:vAlign w:val="center"/>
          </w:tcPr>
          <w:p w14:paraId="32C58BFC" w14:textId="4F78E517" w:rsidR="00EF7FB0" w:rsidRPr="00AC58E0" w:rsidRDefault="00EF7FB0" w:rsidP="00EF7FB0">
            <w:pPr>
              <w:spacing w:line="240" w:lineRule="auto"/>
              <w:rPr>
                <w:rFonts w:ascii="Arial" w:eastAsia="Arial" w:hAnsi="Arial" w:cs="Arial"/>
                <w:sz w:val="20"/>
                <w:szCs w:val="20"/>
              </w:rPr>
            </w:pPr>
          </w:p>
        </w:tc>
      </w:tr>
      <w:tr w:rsidR="00EF7FB0" w14:paraId="6FC052DD" w14:textId="77777777" w:rsidTr="00EF7FB0">
        <w:trPr>
          <w:trHeight w:val="236"/>
          <w:jc w:val="center"/>
        </w:trPr>
        <w:tc>
          <w:tcPr>
            <w:tcW w:w="4675" w:type="dxa"/>
            <w:shd w:val="clear" w:color="auto" w:fill="D9D9D9" w:themeFill="background1" w:themeFillShade="D9"/>
            <w:vAlign w:val="center"/>
          </w:tcPr>
          <w:p w14:paraId="7152AEAF" w14:textId="1E23B0B7" w:rsidR="00EF7FB0" w:rsidRPr="00EF7FB0" w:rsidRDefault="00EF7FB0" w:rsidP="00EF7FB0">
            <w:pPr>
              <w:spacing w:line="240" w:lineRule="auto"/>
              <w:rPr>
                <w:rFonts w:ascii="Arial" w:eastAsia="Arial" w:hAnsi="Arial" w:cs="Arial"/>
                <w:b/>
                <w:bCs/>
                <w:color w:val="000000"/>
                <w:sz w:val="20"/>
                <w:szCs w:val="20"/>
              </w:rPr>
            </w:pPr>
          </w:p>
          <w:p w14:paraId="150559EC" w14:textId="03C68115" w:rsidR="00EF7FB0" w:rsidRPr="00EF7FB0" w:rsidRDefault="00EF7FB0" w:rsidP="00EF7FB0">
            <w:pPr>
              <w:spacing w:line="240" w:lineRule="auto"/>
              <w:rPr>
                <w:rFonts w:ascii="Arial" w:hAnsi="Arial" w:cs="Arial"/>
                <w:b/>
                <w:bCs/>
                <w:color w:val="000000"/>
                <w:sz w:val="20"/>
                <w:szCs w:val="20"/>
              </w:rPr>
            </w:pPr>
            <w:r w:rsidRPr="00EF7FB0">
              <w:rPr>
                <w:rFonts w:ascii="Arial" w:eastAsia="Arial" w:hAnsi="Arial" w:cs="Arial"/>
                <w:b/>
                <w:bCs/>
                <w:color w:val="000000"/>
                <w:sz w:val="20"/>
                <w:szCs w:val="20"/>
              </w:rPr>
              <w:t>Notice Period</w:t>
            </w:r>
          </w:p>
          <w:p w14:paraId="795388E0" w14:textId="77777777" w:rsidR="00EF7FB0" w:rsidRPr="00EF7FB0" w:rsidRDefault="00EF7FB0" w:rsidP="00EF7FB0">
            <w:pPr>
              <w:spacing w:line="240" w:lineRule="auto"/>
              <w:rPr>
                <w:rFonts w:ascii="Arial" w:eastAsia="Arial" w:hAnsi="Arial" w:cs="Arial"/>
                <w:b/>
                <w:bCs/>
                <w:sz w:val="20"/>
                <w:szCs w:val="20"/>
              </w:rPr>
            </w:pPr>
          </w:p>
        </w:tc>
        <w:tc>
          <w:tcPr>
            <w:tcW w:w="4675" w:type="dxa"/>
            <w:vAlign w:val="center"/>
          </w:tcPr>
          <w:p w14:paraId="685DC0F5" w14:textId="36320925" w:rsidR="00EF7FB0" w:rsidRPr="00AC58E0" w:rsidRDefault="00EF7FB0" w:rsidP="00EF7FB0">
            <w:pPr>
              <w:spacing w:line="240" w:lineRule="auto"/>
              <w:rPr>
                <w:rFonts w:ascii="Arial" w:eastAsia="Arial" w:hAnsi="Arial" w:cs="Arial"/>
                <w:sz w:val="20"/>
                <w:szCs w:val="20"/>
              </w:rPr>
            </w:pPr>
          </w:p>
        </w:tc>
      </w:tr>
      <w:bookmarkEnd w:id="0"/>
    </w:tbl>
    <w:p w14:paraId="487A8C17" w14:textId="2EE2B1FB" w:rsidR="004B7C35" w:rsidRDefault="004B7C35">
      <w:pPr>
        <w:spacing w:line="240" w:lineRule="auto"/>
        <w:rPr>
          <w:rFonts w:ascii="Arial" w:eastAsia="Arial" w:hAnsi="Arial" w:cs="Arial"/>
          <w:b/>
          <w:bCs/>
          <w:sz w:val="20"/>
          <w:szCs w:val="20"/>
        </w:rPr>
      </w:pPr>
    </w:p>
    <w:p w14:paraId="6CEC1893" w14:textId="77777777" w:rsidR="004B7C35" w:rsidRDefault="004B7C35">
      <w:pPr>
        <w:spacing w:line="240" w:lineRule="auto"/>
        <w:rPr>
          <w:rFonts w:ascii="Arial" w:eastAsia="Arial" w:hAnsi="Arial" w:cs="Arial"/>
          <w:b/>
          <w:bCs/>
          <w:sz w:val="20"/>
          <w:szCs w:val="20"/>
        </w:rPr>
      </w:pPr>
    </w:p>
    <w:p w14:paraId="1B5B0D07" w14:textId="034443DD" w:rsidR="00321659" w:rsidRPr="00582EBB" w:rsidRDefault="00E100FD">
      <w:pPr>
        <w:spacing w:line="240" w:lineRule="auto"/>
        <w:rPr>
          <w:rFonts w:ascii="Arial" w:hAnsi="Arial" w:cs="Arial"/>
          <w:sz w:val="20"/>
          <w:szCs w:val="20"/>
        </w:rPr>
      </w:pPr>
      <w:r w:rsidRPr="00582EBB">
        <w:rPr>
          <w:rFonts w:ascii="Arial" w:eastAsia="Arial" w:hAnsi="Arial" w:cs="Arial"/>
          <w:b/>
          <w:bCs/>
          <w:sz w:val="20"/>
          <w:szCs w:val="20"/>
        </w:rPr>
        <w:t>Referees</w:t>
      </w:r>
    </w:p>
    <w:p w14:paraId="1B5B0D08" w14:textId="49EC2DDE" w:rsidR="00321659" w:rsidRPr="00582EBB" w:rsidRDefault="00321659">
      <w:pPr>
        <w:spacing w:line="240" w:lineRule="auto"/>
        <w:rPr>
          <w:rFonts w:ascii="Arial" w:eastAsia="Arial" w:hAnsi="Arial" w:cs="Arial"/>
          <w:b/>
          <w:bCs/>
          <w:sz w:val="20"/>
          <w:szCs w:val="20"/>
        </w:rPr>
      </w:pPr>
    </w:p>
    <w:p w14:paraId="1B5B0D09" w14:textId="718AF9D0" w:rsidR="00321659" w:rsidRDefault="00E100FD">
      <w:pPr>
        <w:spacing w:line="240" w:lineRule="auto"/>
        <w:rPr>
          <w:rFonts w:ascii="Arial" w:eastAsia="Arial" w:hAnsi="Arial" w:cs="Arial"/>
          <w:sz w:val="20"/>
          <w:szCs w:val="20"/>
        </w:rPr>
      </w:pPr>
      <w:r w:rsidRPr="00582EBB">
        <w:rPr>
          <w:rFonts w:ascii="Arial" w:eastAsia="Arial" w:hAnsi="Arial" w:cs="Arial"/>
          <w:sz w:val="20"/>
          <w:szCs w:val="20"/>
        </w:rPr>
        <w:t>Please supply details of two work related referees.  One should be your current (most recent if unemployed) employer.  You should have reported to both referees.</w:t>
      </w:r>
    </w:p>
    <w:p w14:paraId="7B9E9DEA" w14:textId="3F4B47C7" w:rsidR="00EF7FB0" w:rsidRDefault="00EF7FB0">
      <w:pPr>
        <w:spacing w:line="240" w:lineRule="auto"/>
        <w:rPr>
          <w:rFonts w:ascii="Arial" w:eastAsia="Arial" w:hAnsi="Arial" w:cs="Arial"/>
          <w:sz w:val="20"/>
          <w:szCs w:val="20"/>
        </w:rPr>
      </w:pPr>
    </w:p>
    <w:p w14:paraId="69DCA2DD" w14:textId="039DA9CB" w:rsidR="00EF7FB0" w:rsidRDefault="00EF7FB0">
      <w:pPr>
        <w:spacing w:line="240" w:lineRule="auto"/>
        <w:rPr>
          <w:rFonts w:ascii="Arial" w:eastAsia="Arial" w:hAnsi="Arial" w:cs="Arial"/>
          <w:sz w:val="20"/>
          <w:szCs w:val="20"/>
        </w:rPr>
      </w:pPr>
    </w:p>
    <w:tbl>
      <w:tblPr>
        <w:tblStyle w:val="TableGrid"/>
        <w:tblW w:w="0" w:type="auto"/>
        <w:jc w:val="center"/>
        <w:tblLook w:val="04A0" w:firstRow="1" w:lastRow="0" w:firstColumn="1" w:lastColumn="0" w:noHBand="0" w:noVBand="1"/>
      </w:tblPr>
      <w:tblGrid>
        <w:gridCol w:w="4675"/>
        <w:gridCol w:w="4675"/>
      </w:tblGrid>
      <w:tr w:rsidR="00EF7FB0" w14:paraId="5C0DED2E" w14:textId="77777777" w:rsidTr="00847CE3">
        <w:trPr>
          <w:trHeight w:val="237"/>
          <w:jc w:val="center"/>
        </w:trPr>
        <w:tc>
          <w:tcPr>
            <w:tcW w:w="4675" w:type="dxa"/>
            <w:shd w:val="clear" w:color="auto" w:fill="auto"/>
            <w:vAlign w:val="center"/>
          </w:tcPr>
          <w:p w14:paraId="200A2523" w14:textId="0D7A916B" w:rsidR="00EF7FB0" w:rsidRPr="00EF7FB0" w:rsidRDefault="00EF7FB0" w:rsidP="00724662">
            <w:pPr>
              <w:spacing w:line="240" w:lineRule="auto"/>
              <w:rPr>
                <w:rFonts w:ascii="Arial" w:eastAsia="Arial" w:hAnsi="Arial" w:cs="Arial"/>
                <w:b/>
                <w:bCs/>
                <w:color w:val="000000"/>
                <w:sz w:val="20"/>
                <w:szCs w:val="20"/>
              </w:rPr>
            </w:pPr>
          </w:p>
          <w:p w14:paraId="403F844F" w14:textId="7FDABD6E" w:rsidR="00EF7FB0" w:rsidRPr="00580A2F" w:rsidRDefault="00847CE3" w:rsidP="00724662">
            <w:pPr>
              <w:spacing w:line="240" w:lineRule="auto"/>
              <w:rPr>
                <w:rFonts w:ascii="Arial" w:hAnsi="Arial" w:cs="Arial"/>
                <w:color w:val="000000"/>
                <w:sz w:val="20"/>
                <w:szCs w:val="20"/>
              </w:rPr>
            </w:pPr>
            <w:r>
              <w:rPr>
                <w:rFonts w:ascii="Arial" w:eastAsia="Arial" w:hAnsi="Arial" w:cs="Arial"/>
                <w:b/>
                <w:bCs/>
                <w:color w:val="000000"/>
                <w:sz w:val="20"/>
                <w:szCs w:val="20"/>
              </w:rPr>
              <w:t>Name:</w:t>
            </w:r>
            <w:r w:rsidR="00AC58E0">
              <w:rPr>
                <w:rFonts w:ascii="Arial" w:eastAsia="Arial" w:hAnsi="Arial" w:cs="Arial"/>
                <w:b/>
                <w:bCs/>
                <w:color w:val="000000"/>
                <w:sz w:val="20"/>
                <w:szCs w:val="20"/>
              </w:rPr>
              <w:t xml:space="preserve"> </w:t>
            </w:r>
          </w:p>
          <w:p w14:paraId="5FC3A74F" w14:textId="4E89FACA" w:rsidR="00EF7FB0" w:rsidRPr="00EF7FB0" w:rsidRDefault="00EF7FB0" w:rsidP="00724662">
            <w:pPr>
              <w:spacing w:line="240" w:lineRule="auto"/>
              <w:rPr>
                <w:rFonts w:ascii="Arial" w:eastAsia="Arial" w:hAnsi="Arial" w:cs="Arial"/>
                <w:b/>
                <w:bCs/>
                <w:sz w:val="20"/>
                <w:szCs w:val="20"/>
              </w:rPr>
            </w:pPr>
          </w:p>
        </w:tc>
        <w:tc>
          <w:tcPr>
            <w:tcW w:w="4675" w:type="dxa"/>
            <w:shd w:val="clear" w:color="auto" w:fill="auto"/>
            <w:vAlign w:val="center"/>
          </w:tcPr>
          <w:p w14:paraId="12E0FE6A" w14:textId="77777777" w:rsidR="002B7B16" w:rsidRDefault="002B7B16" w:rsidP="002B7B16">
            <w:pPr>
              <w:spacing w:line="240" w:lineRule="auto"/>
              <w:rPr>
                <w:rFonts w:ascii="Arial" w:eastAsia="Arial" w:hAnsi="Arial" w:cs="Arial"/>
                <w:b/>
                <w:bCs/>
                <w:color w:val="000000"/>
                <w:sz w:val="20"/>
                <w:szCs w:val="20"/>
              </w:rPr>
            </w:pPr>
          </w:p>
          <w:p w14:paraId="5875565C" w14:textId="07982E39" w:rsidR="002B7B16" w:rsidRPr="00580A2F" w:rsidRDefault="002B7B16" w:rsidP="002B7B16">
            <w:pPr>
              <w:spacing w:line="240" w:lineRule="auto"/>
              <w:rPr>
                <w:rFonts w:ascii="Arial" w:eastAsia="Arial" w:hAnsi="Arial" w:cs="Arial"/>
                <w:color w:val="000000"/>
                <w:sz w:val="20"/>
                <w:szCs w:val="20"/>
              </w:rPr>
            </w:pPr>
            <w:r>
              <w:rPr>
                <w:rFonts w:ascii="Arial" w:eastAsia="Arial" w:hAnsi="Arial" w:cs="Arial"/>
                <w:b/>
                <w:bCs/>
                <w:color w:val="000000"/>
                <w:sz w:val="20"/>
                <w:szCs w:val="20"/>
              </w:rPr>
              <w:t>Name:</w:t>
            </w:r>
            <w:r w:rsidR="00AC58E0">
              <w:rPr>
                <w:rFonts w:ascii="Arial" w:eastAsia="Arial" w:hAnsi="Arial" w:cs="Arial"/>
                <w:b/>
                <w:bCs/>
                <w:color w:val="000000"/>
                <w:sz w:val="20"/>
                <w:szCs w:val="20"/>
              </w:rPr>
              <w:t xml:space="preserve"> </w:t>
            </w:r>
          </w:p>
          <w:p w14:paraId="6FF66F04" w14:textId="77777777" w:rsidR="00EF7FB0" w:rsidRDefault="00EF7FB0" w:rsidP="00724662">
            <w:pPr>
              <w:spacing w:line="240" w:lineRule="auto"/>
              <w:rPr>
                <w:rFonts w:ascii="Arial" w:eastAsia="Arial" w:hAnsi="Arial" w:cs="Arial"/>
                <w:b/>
                <w:bCs/>
                <w:sz w:val="20"/>
                <w:szCs w:val="20"/>
              </w:rPr>
            </w:pPr>
          </w:p>
        </w:tc>
      </w:tr>
      <w:tr w:rsidR="00EF7FB0" w14:paraId="5A48EF9E" w14:textId="77777777" w:rsidTr="00847CE3">
        <w:trPr>
          <w:trHeight w:val="236"/>
          <w:jc w:val="center"/>
        </w:trPr>
        <w:tc>
          <w:tcPr>
            <w:tcW w:w="4675" w:type="dxa"/>
            <w:shd w:val="clear" w:color="auto" w:fill="auto"/>
            <w:vAlign w:val="center"/>
          </w:tcPr>
          <w:p w14:paraId="41C609C2" w14:textId="59570CE1" w:rsidR="00EF7FB0" w:rsidRDefault="00EF7FB0" w:rsidP="00724662">
            <w:pPr>
              <w:spacing w:line="240" w:lineRule="auto"/>
              <w:rPr>
                <w:rFonts w:ascii="Arial" w:hAnsi="Arial" w:cs="Arial"/>
                <w:b/>
                <w:bCs/>
                <w:color w:val="000000"/>
                <w:sz w:val="20"/>
                <w:szCs w:val="20"/>
              </w:rPr>
            </w:pPr>
          </w:p>
          <w:p w14:paraId="55313F10" w14:textId="6D3599FB" w:rsidR="00EF7FB0" w:rsidRPr="00580A2F" w:rsidRDefault="00EF7FB0" w:rsidP="00724662">
            <w:pPr>
              <w:spacing w:line="240" w:lineRule="auto"/>
              <w:rPr>
                <w:rFonts w:ascii="Arial" w:hAnsi="Arial" w:cs="Arial"/>
                <w:color w:val="000000"/>
                <w:sz w:val="20"/>
                <w:szCs w:val="20"/>
              </w:rPr>
            </w:pPr>
            <w:r>
              <w:rPr>
                <w:rFonts w:ascii="Arial" w:hAnsi="Arial" w:cs="Arial"/>
                <w:b/>
                <w:bCs/>
                <w:color w:val="000000"/>
                <w:sz w:val="20"/>
                <w:szCs w:val="20"/>
              </w:rPr>
              <w:t>Role:</w:t>
            </w:r>
            <w:r w:rsidR="00AC58E0">
              <w:rPr>
                <w:rFonts w:ascii="Arial" w:hAnsi="Arial" w:cs="Arial"/>
                <w:b/>
                <w:bCs/>
                <w:color w:val="000000"/>
                <w:sz w:val="20"/>
                <w:szCs w:val="20"/>
              </w:rPr>
              <w:t xml:space="preserve"> </w:t>
            </w:r>
          </w:p>
          <w:p w14:paraId="65712015" w14:textId="50D02628" w:rsidR="00EF7FB0" w:rsidRPr="00EF7FB0" w:rsidRDefault="00EF7FB0" w:rsidP="00724662">
            <w:pPr>
              <w:spacing w:line="240" w:lineRule="auto"/>
              <w:rPr>
                <w:rFonts w:ascii="Arial" w:eastAsia="Arial" w:hAnsi="Arial" w:cs="Arial"/>
                <w:b/>
                <w:bCs/>
                <w:sz w:val="20"/>
                <w:szCs w:val="20"/>
              </w:rPr>
            </w:pPr>
          </w:p>
        </w:tc>
        <w:tc>
          <w:tcPr>
            <w:tcW w:w="4675" w:type="dxa"/>
            <w:shd w:val="clear" w:color="auto" w:fill="auto"/>
            <w:vAlign w:val="center"/>
          </w:tcPr>
          <w:p w14:paraId="072E1461" w14:textId="77777777" w:rsidR="002B7B16" w:rsidRDefault="002B7B16" w:rsidP="002B7B16">
            <w:pPr>
              <w:spacing w:line="240" w:lineRule="auto"/>
              <w:rPr>
                <w:rFonts w:ascii="Arial" w:hAnsi="Arial" w:cs="Arial"/>
                <w:b/>
                <w:bCs/>
                <w:color w:val="000000"/>
                <w:sz w:val="20"/>
                <w:szCs w:val="20"/>
              </w:rPr>
            </w:pPr>
          </w:p>
          <w:p w14:paraId="09B0BB66" w14:textId="7431F920" w:rsidR="002B7B16" w:rsidRPr="00580A2F" w:rsidRDefault="002B7B16" w:rsidP="002B7B16">
            <w:pPr>
              <w:spacing w:line="240" w:lineRule="auto"/>
              <w:rPr>
                <w:rFonts w:ascii="Arial" w:hAnsi="Arial" w:cs="Arial"/>
                <w:color w:val="000000"/>
                <w:sz w:val="20"/>
                <w:szCs w:val="20"/>
              </w:rPr>
            </w:pPr>
            <w:r>
              <w:rPr>
                <w:rFonts w:ascii="Arial" w:hAnsi="Arial" w:cs="Arial"/>
                <w:b/>
                <w:bCs/>
                <w:color w:val="000000"/>
                <w:sz w:val="20"/>
                <w:szCs w:val="20"/>
              </w:rPr>
              <w:t>Role:</w:t>
            </w:r>
            <w:r w:rsidR="00AC58E0">
              <w:rPr>
                <w:rFonts w:ascii="Arial" w:hAnsi="Arial" w:cs="Arial"/>
                <w:b/>
                <w:bCs/>
                <w:color w:val="000000"/>
                <w:sz w:val="20"/>
                <w:szCs w:val="20"/>
              </w:rPr>
              <w:t xml:space="preserve"> </w:t>
            </w:r>
          </w:p>
          <w:p w14:paraId="3FE89FD8" w14:textId="77777777" w:rsidR="00EF7FB0" w:rsidRDefault="00EF7FB0" w:rsidP="00724662">
            <w:pPr>
              <w:spacing w:line="240" w:lineRule="auto"/>
              <w:rPr>
                <w:rFonts w:ascii="Arial" w:eastAsia="Arial" w:hAnsi="Arial" w:cs="Arial"/>
                <w:b/>
                <w:bCs/>
                <w:sz w:val="20"/>
                <w:szCs w:val="20"/>
              </w:rPr>
            </w:pPr>
          </w:p>
        </w:tc>
      </w:tr>
      <w:tr w:rsidR="00EF7FB0" w14:paraId="4BDBDBD0" w14:textId="77777777" w:rsidTr="00847CE3">
        <w:trPr>
          <w:trHeight w:val="236"/>
          <w:jc w:val="center"/>
        </w:trPr>
        <w:tc>
          <w:tcPr>
            <w:tcW w:w="4675" w:type="dxa"/>
            <w:shd w:val="clear" w:color="auto" w:fill="auto"/>
            <w:vAlign w:val="center"/>
          </w:tcPr>
          <w:p w14:paraId="3B1D6B8C" w14:textId="0BDE7E1B" w:rsidR="00EF7FB0" w:rsidRPr="00EF7FB0" w:rsidRDefault="00EF7FB0" w:rsidP="00724662">
            <w:pPr>
              <w:spacing w:line="240" w:lineRule="auto"/>
              <w:rPr>
                <w:rFonts w:ascii="Arial" w:eastAsia="Arial" w:hAnsi="Arial" w:cs="Arial"/>
                <w:b/>
                <w:bCs/>
                <w:color w:val="000000"/>
                <w:sz w:val="20"/>
                <w:szCs w:val="20"/>
              </w:rPr>
            </w:pPr>
          </w:p>
          <w:p w14:paraId="72B3A9F4" w14:textId="7485AE8D" w:rsidR="00EF7FB0" w:rsidRPr="00580A2F" w:rsidRDefault="00EF7FB0" w:rsidP="00724662">
            <w:pPr>
              <w:spacing w:line="240" w:lineRule="auto"/>
              <w:rPr>
                <w:rFonts w:ascii="Arial" w:hAnsi="Arial" w:cs="Arial"/>
                <w:color w:val="000000"/>
                <w:sz w:val="20"/>
                <w:szCs w:val="20"/>
              </w:rPr>
            </w:pPr>
            <w:r>
              <w:rPr>
                <w:rFonts w:ascii="Arial" w:eastAsia="Arial" w:hAnsi="Arial" w:cs="Arial"/>
                <w:b/>
                <w:bCs/>
                <w:color w:val="000000"/>
                <w:sz w:val="20"/>
                <w:szCs w:val="20"/>
              </w:rPr>
              <w:t>Tel No:</w:t>
            </w:r>
            <w:r w:rsidR="00AC58E0">
              <w:rPr>
                <w:rFonts w:ascii="Arial" w:eastAsia="Arial" w:hAnsi="Arial" w:cs="Arial"/>
                <w:b/>
                <w:bCs/>
                <w:color w:val="000000"/>
                <w:sz w:val="20"/>
                <w:szCs w:val="20"/>
              </w:rPr>
              <w:t xml:space="preserve"> </w:t>
            </w:r>
          </w:p>
          <w:p w14:paraId="718BFC82" w14:textId="64D64545" w:rsidR="00EF7FB0" w:rsidRPr="00EF7FB0" w:rsidRDefault="00EF7FB0" w:rsidP="00724662">
            <w:pPr>
              <w:spacing w:line="240" w:lineRule="auto"/>
              <w:rPr>
                <w:rFonts w:ascii="Arial" w:eastAsia="Arial" w:hAnsi="Arial" w:cs="Arial"/>
                <w:b/>
                <w:bCs/>
                <w:sz w:val="20"/>
                <w:szCs w:val="20"/>
              </w:rPr>
            </w:pPr>
          </w:p>
        </w:tc>
        <w:tc>
          <w:tcPr>
            <w:tcW w:w="4675" w:type="dxa"/>
            <w:shd w:val="clear" w:color="auto" w:fill="auto"/>
            <w:vAlign w:val="center"/>
          </w:tcPr>
          <w:p w14:paraId="32BA972A" w14:textId="77777777" w:rsidR="002B7B16" w:rsidRDefault="002B7B16" w:rsidP="002B7B16">
            <w:pPr>
              <w:spacing w:line="240" w:lineRule="auto"/>
              <w:rPr>
                <w:rFonts w:ascii="Arial" w:eastAsia="Arial" w:hAnsi="Arial" w:cs="Arial"/>
                <w:b/>
                <w:bCs/>
                <w:color w:val="000000"/>
                <w:sz w:val="20"/>
                <w:szCs w:val="20"/>
              </w:rPr>
            </w:pPr>
          </w:p>
          <w:p w14:paraId="379F4568" w14:textId="3C2F3836" w:rsidR="002B7B16" w:rsidRPr="00580A2F" w:rsidRDefault="002B7B16" w:rsidP="002B7B16">
            <w:pPr>
              <w:spacing w:line="240" w:lineRule="auto"/>
              <w:rPr>
                <w:rFonts w:ascii="Arial" w:hAnsi="Arial" w:cs="Arial"/>
                <w:color w:val="000000"/>
                <w:sz w:val="20"/>
                <w:szCs w:val="20"/>
              </w:rPr>
            </w:pPr>
            <w:r>
              <w:rPr>
                <w:rFonts w:ascii="Arial" w:eastAsia="Arial" w:hAnsi="Arial" w:cs="Arial"/>
                <w:b/>
                <w:bCs/>
                <w:color w:val="000000"/>
                <w:sz w:val="20"/>
                <w:szCs w:val="20"/>
              </w:rPr>
              <w:t>Tel No:</w:t>
            </w:r>
            <w:r w:rsidR="00AC58E0">
              <w:rPr>
                <w:rFonts w:ascii="Arial" w:eastAsia="Arial" w:hAnsi="Arial" w:cs="Arial"/>
                <w:b/>
                <w:bCs/>
                <w:color w:val="000000"/>
                <w:sz w:val="20"/>
                <w:szCs w:val="20"/>
              </w:rPr>
              <w:t xml:space="preserve"> </w:t>
            </w:r>
          </w:p>
          <w:p w14:paraId="226305A2" w14:textId="77777777" w:rsidR="00EF7FB0" w:rsidRDefault="00EF7FB0" w:rsidP="00724662">
            <w:pPr>
              <w:spacing w:line="240" w:lineRule="auto"/>
              <w:rPr>
                <w:rFonts w:ascii="Arial" w:eastAsia="Arial" w:hAnsi="Arial" w:cs="Arial"/>
                <w:b/>
                <w:bCs/>
                <w:sz w:val="20"/>
                <w:szCs w:val="20"/>
              </w:rPr>
            </w:pPr>
          </w:p>
        </w:tc>
      </w:tr>
      <w:tr w:rsidR="00EF7FB0" w14:paraId="40226130" w14:textId="77777777" w:rsidTr="00847CE3">
        <w:trPr>
          <w:trHeight w:val="236"/>
          <w:jc w:val="center"/>
        </w:trPr>
        <w:tc>
          <w:tcPr>
            <w:tcW w:w="4675" w:type="dxa"/>
            <w:shd w:val="clear" w:color="auto" w:fill="auto"/>
            <w:vAlign w:val="center"/>
          </w:tcPr>
          <w:p w14:paraId="4C8C8ABC" w14:textId="38B678D4" w:rsidR="00EF7FB0" w:rsidRPr="00EF7FB0" w:rsidRDefault="00EF7FB0" w:rsidP="00724662">
            <w:pPr>
              <w:spacing w:line="240" w:lineRule="auto"/>
              <w:rPr>
                <w:rFonts w:ascii="Arial" w:eastAsia="Arial" w:hAnsi="Arial" w:cs="Arial"/>
                <w:b/>
                <w:bCs/>
                <w:color w:val="000000"/>
                <w:sz w:val="20"/>
                <w:szCs w:val="20"/>
              </w:rPr>
            </w:pPr>
          </w:p>
          <w:p w14:paraId="20E623F2" w14:textId="371581AA" w:rsidR="00EF7FB0" w:rsidRPr="00580A2F" w:rsidRDefault="00EF7FB0" w:rsidP="00EF7FB0">
            <w:pPr>
              <w:spacing w:line="240" w:lineRule="auto"/>
              <w:rPr>
                <w:rFonts w:ascii="Arial" w:eastAsia="Arial" w:hAnsi="Arial" w:cs="Arial"/>
                <w:color w:val="000000"/>
                <w:sz w:val="20"/>
                <w:szCs w:val="20"/>
              </w:rPr>
            </w:pPr>
            <w:r w:rsidRPr="00EF7FB0">
              <w:rPr>
                <w:rFonts w:ascii="Arial" w:eastAsia="Arial" w:hAnsi="Arial" w:cs="Arial"/>
                <w:b/>
                <w:bCs/>
                <w:color w:val="000000"/>
                <w:sz w:val="20"/>
                <w:szCs w:val="20"/>
              </w:rPr>
              <w:t>Nature of relationship:</w:t>
            </w:r>
            <w:r w:rsidR="00AC58E0">
              <w:rPr>
                <w:rFonts w:ascii="Arial" w:eastAsia="Arial" w:hAnsi="Arial" w:cs="Arial"/>
                <w:b/>
                <w:bCs/>
                <w:color w:val="000000"/>
                <w:sz w:val="20"/>
                <w:szCs w:val="20"/>
              </w:rPr>
              <w:t xml:space="preserve"> </w:t>
            </w:r>
          </w:p>
          <w:p w14:paraId="6422C0D9" w14:textId="70CCBD8B" w:rsidR="00EF7FB0" w:rsidRPr="00EF7FB0" w:rsidRDefault="00EF7FB0" w:rsidP="00724662">
            <w:pPr>
              <w:spacing w:line="240" w:lineRule="auto"/>
              <w:rPr>
                <w:rFonts w:ascii="Arial" w:eastAsia="Arial" w:hAnsi="Arial" w:cs="Arial"/>
                <w:b/>
                <w:bCs/>
                <w:sz w:val="20"/>
                <w:szCs w:val="20"/>
              </w:rPr>
            </w:pPr>
          </w:p>
        </w:tc>
        <w:tc>
          <w:tcPr>
            <w:tcW w:w="4675" w:type="dxa"/>
            <w:shd w:val="clear" w:color="auto" w:fill="auto"/>
            <w:vAlign w:val="center"/>
          </w:tcPr>
          <w:p w14:paraId="251E42A2" w14:textId="77777777" w:rsidR="002B7B16" w:rsidRDefault="002B7B16" w:rsidP="002B7B16">
            <w:pPr>
              <w:spacing w:line="240" w:lineRule="auto"/>
              <w:rPr>
                <w:rFonts w:ascii="Arial" w:eastAsia="Arial" w:hAnsi="Arial" w:cs="Arial"/>
                <w:b/>
                <w:bCs/>
                <w:color w:val="000000"/>
                <w:sz w:val="20"/>
                <w:szCs w:val="20"/>
              </w:rPr>
            </w:pPr>
          </w:p>
          <w:p w14:paraId="66D7C920" w14:textId="7A8C458F" w:rsidR="002B7B16" w:rsidRPr="00580A2F" w:rsidRDefault="002B7B16" w:rsidP="002B7B16">
            <w:pPr>
              <w:spacing w:line="240" w:lineRule="auto"/>
              <w:rPr>
                <w:rFonts w:ascii="Arial" w:eastAsia="Arial" w:hAnsi="Arial" w:cs="Arial"/>
                <w:color w:val="000000"/>
                <w:sz w:val="20"/>
                <w:szCs w:val="20"/>
              </w:rPr>
            </w:pPr>
            <w:r w:rsidRPr="00EF7FB0">
              <w:rPr>
                <w:rFonts w:ascii="Arial" w:eastAsia="Arial" w:hAnsi="Arial" w:cs="Arial"/>
                <w:b/>
                <w:bCs/>
                <w:color w:val="000000"/>
                <w:sz w:val="20"/>
                <w:szCs w:val="20"/>
              </w:rPr>
              <w:t>Nature of relationship:</w:t>
            </w:r>
            <w:r w:rsidR="00AC58E0">
              <w:rPr>
                <w:rFonts w:ascii="Arial" w:eastAsia="Arial" w:hAnsi="Arial" w:cs="Arial"/>
                <w:b/>
                <w:bCs/>
                <w:color w:val="000000"/>
                <w:sz w:val="20"/>
                <w:szCs w:val="20"/>
              </w:rPr>
              <w:t xml:space="preserve"> </w:t>
            </w:r>
          </w:p>
          <w:p w14:paraId="244D2F75" w14:textId="77777777" w:rsidR="00EF7FB0" w:rsidRDefault="00EF7FB0" w:rsidP="00724662">
            <w:pPr>
              <w:spacing w:line="240" w:lineRule="auto"/>
              <w:rPr>
                <w:rFonts w:ascii="Arial" w:eastAsia="Arial" w:hAnsi="Arial" w:cs="Arial"/>
                <w:b/>
                <w:bCs/>
                <w:sz w:val="20"/>
                <w:szCs w:val="20"/>
              </w:rPr>
            </w:pPr>
          </w:p>
        </w:tc>
      </w:tr>
      <w:tr w:rsidR="00EF7FB0" w14:paraId="3B0C349C" w14:textId="77777777" w:rsidTr="00847CE3">
        <w:trPr>
          <w:trHeight w:val="236"/>
          <w:jc w:val="center"/>
        </w:trPr>
        <w:tc>
          <w:tcPr>
            <w:tcW w:w="4675" w:type="dxa"/>
            <w:shd w:val="clear" w:color="auto" w:fill="auto"/>
            <w:vAlign w:val="center"/>
          </w:tcPr>
          <w:p w14:paraId="02967C80" w14:textId="766AC2C2" w:rsidR="00EF7FB0" w:rsidRDefault="00EF7FB0" w:rsidP="00724662">
            <w:pPr>
              <w:spacing w:line="240" w:lineRule="auto"/>
              <w:rPr>
                <w:rFonts w:ascii="Arial" w:eastAsia="Arial" w:hAnsi="Arial" w:cs="Arial"/>
                <w:b/>
                <w:bCs/>
                <w:color w:val="000000"/>
                <w:sz w:val="20"/>
                <w:szCs w:val="20"/>
              </w:rPr>
            </w:pPr>
          </w:p>
          <w:p w14:paraId="55005717" w14:textId="4F1C3132" w:rsidR="00EF7FB0" w:rsidRPr="00580A2F" w:rsidRDefault="00EF7FB0" w:rsidP="00724662">
            <w:pPr>
              <w:spacing w:line="240" w:lineRule="auto"/>
              <w:rPr>
                <w:rFonts w:ascii="Arial" w:eastAsia="Arial" w:hAnsi="Arial" w:cs="Arial"/>
                <w:color w:val="000000"/>
                <w:sz w:val="20"/>
                <w:szCs w:val="20"/>
              </w:rPr>
            </w:pPr>
            <w:r>
              <w:rPr>
                <w:rFonts w:ascii="Arial" w:eastAsia="Arial" w:hAnsi="Arial" w:cs="Arial"/>
                <w:b/>
                <w:bCs/>
                <w:color w:val="000000"/>
                <w:sz w:val="20"/>
                <w:szCs w:val="20"/>
              </w:rPr>
              <w:t>Email address:</w:t>
            </w:r>
            <w:r w:rsidR="00AC58E0">
              <w:rPr>
                <w:rFonts w:ascii="Arial" w:eastAsia="Arial" w:hAnsi="Arial" w:cs="Arial"/>
                <w:b/>
                <w:bCs/>
                <w:color w:val="000000"/>
                <w:sz w:val="20"/>
                <w:szCs w:val="20"/>
              </w:rPr>
              <w:t xml:space="preserve"> </w:t>
            </w:r>
          </w:p>
          <w:p w14:paraId="35956DE7" w14:textId="5D6E9840" w:rsidR="00EF7FB0" w:rsidRPr="00EF7FB0" w:rsidRDefault="00EF7FB0" w:rsidP="00724662">
            <w:pPr>
              <w:spacing w:line="240" w:lineRule="auto"/>
              <w:rPr>
                <w:rFonts w:ascii="Arial" w:eastAsia="Arial" w:hAnsi="Arial" w:cs="Arial"/>
                <w:b/>
                <w:bCs/>
                <w:color w:val="000000"/>
                <w:sz w:val="20"/>
                <w:szCs w:val="20"/>
              </w:rPr>
            </w:pPr>
          </w:p>
        </w:tc>
        <w:tc>
          <w:tcPr>
            <w:tcW w:w="4675" w:type="dxa"/>
            <w:shd w:val="clear" w:color="auto" w:fill="auto"/>
            <w:vAlign w:val="center"/>
          </w:tcPr>
          <w:p w14:paraId="3DB60A2C" w14:textId="77777777" w:rsidR="002B7B16" w:rsidRDefault="002B7B16" w:rsidP="002B7B16">
            <w:pPr>
              <w:spacing w:line="240" w:lineRule="auto"/>
              <w:rPr>
                <w:rFonts w:ascii="Arial" w:eastAsia="Arial" w:hAnsi="Arial" w:cs="Arial"/>
                <w:b/>
                <w:bCs/>
                <w:color w:val="000000"/>
                <w:sz w:val="20"/>
                <w:szCs w:val="20"/>
              </w:rPr>
            </w:pPr>
          </w:p>
          <w:p w14:paraId="18863E7C" w14:textId="725565E6" w:rsidR="002B7B16" w:rsidRPr="00580A2F" w:rsidRDefault="002B7B16" w:rsidP="002B7B16">
            <w:pPr>
              <w:spacing w:line="240" w:lineRule="auto"/>
              <w:rPr>
                <w:rFonts w:ascii="Arial" w:eastAsia="Arial" w:hAnsi="Arial" w:cs="Arial"/>
                <w:color w:val="000000"/>
                <w:sz w:val="20"/>
                <w:szCs w:val="20"/>
              </w:rPr>
            </w:pPr>
            <w:r>
              <w:rPr>
                <w:rFonts w:ascii="Arial" w:eastAsia="Arial" w:hAnsi="Arial" w:cs="Arial"/>
                <w:b/>
                <w:bCs/>
                <w:color w:val="000000"/>
                <w:sz w:val="20"/>
                <w:szCs w:val="20"/>
              </w:rPr>
              <w:t>Email address:</w:t>
            </w:r>
            <w:r w:rsidR="00AC58E0">
              <w:rPr>
                <w:rFonts w:ascii="Arial" w:eastAsia="Arial" w:hAnsi="Arial" w:cs="Arial"/>
                <w:b/>
                <w:bCs/>
                <w:color w:val="000000"/>
                <w:sz w:val="20"/>
                <w:szCs w:val="20"/>
              </w:rPr>
              <w:t xml:space="preserve"> </w:t>
            </w:r>
          </w:p>
          <w:p w14:paraId="40A5FDF3" w14:textId="77777777" w:rsidR="00EF7FB0" w:rsidRDefault="00EF7FB0" w:rsidP="00724662">
            <w:pPr>
              <w:spacing w:line="240" w:lineRule="auto"/>
              <w:rPr>
                <w:rFonts w:ascii="Arial" w:eastAsia="Arial" w:hAnsi="Arial" w:cs="Arial"/>
                <w:b/>
                <w:bCs/>
                <w:sz w:val="20"/>
                <w:szCs w:val="20"/>
              </w:rPr>
            </w:pPr>
          </w:p>
        </w:tc>
      </w:tr>
    </w:tbl>
    <w:p w14:paraId="2FB72CC9" w14:textId="1CFDC639" w:rsidR="00EF7FB0" w:rsidRDefault="00EF7FB0">
      <w:pPr>
        <w:spacing w:line="240" w:lineRule="auto"/>
        <w:rPr>
          <w:rFonts w:ascii="Arial" w:eastAsia="Arial" w:hAnsi="Arial" w:cs="Arial"/>
          <w:sz w:val="20"/>
          <w:szCs w:val="20"/>
        </w:rPr>
      </w:pPr>
    </w:p>
    <w:p w14:paraId="2C5F6B57" w14:textId="014AAB82" w:rsidR="00584EA6" w:rsidRPr="00582EBB" w:rsidRDefault="00584EA6">
      <w:pPr>
        <w:keepNext/>
        <w:keepLines/>
        <w:spacing w:line="240" w:lineRule="auto"/>
        <w:rPr>
          <w:rFonts w:ascii="Arial" w:eastAsia="Cambria" w:hAnsi="Arial" w:cs="Arial"/>
          <w:b/>
          <w:bCs/>
          <w:color w:val="4F81BD"/>
          <w:sz w:val="20"/>
          <w:szCs w:val="20"/>
        </w:rPr>
      </w:pPr>
    </w:p>
    <w:p w14:paraId="1B5B0D2D" w14:textId="0CB08953" w:rsidR="00321659" w:rsidRDefault="00E100FD">
      <w:pPr>
        <w:spacing w:line="240" w:lineRule="auto"/>
        <w:jc w:val="both"/>
        <w:rPr>
          <w:rFonts w:ascii="Arial" w:eastAsia="Arial" w:hAnsi="Arial" w:cs="Arial"/>
          <w:b/>
          <w:bCs/>
          <w:sz w:val="20"/>
          <w:szCs w:val="20"/>
        </w:rPr>
      </w:pPr>
      <w:r w:rsidRPr="00582EBB">
        <w:rPr>
          <w:rFonts w:ascii="Arial" w:eastAsia="Arial" w:hAnsi="Arial" w:cs="Arial"/>
          <w:b/>
          <w:bCs/>
          <w:sz w:val="20"/>
          <w:szCs w:val="20"/>
        </w:rPr>
        <w:t xml:space="preserve">Please outline any specific requirements for participation in interview / assessment and any dates of unavailability. </w:t>
      </w:r>
    </w:p>
    <w:p w14:paraId="4F2075A3" w14:textId="4E8E3A1D" w:rsidR="002B7B16" w:rsidRDefault="002B7B16">
      <w:pPr>
        <w:spacing w:line="240" w:lineRule="auto"/>
        <w:jc w:val="both"/>
        <w:rPr>
          <w:rFonts w:ascii="Arial" w:eastAsia="Arial" w:hAnsi="Arial" w:cs="Arial"/>
          <w:b/>
          <w:bCs/>
          <w:sz w:val="20"/>
          <w:szCs w:val="20"/>
        </w:rPr>
      </w:pPr>
    </w:p>
    <w:tbl>
      <w:tblPr>
        <w:tblStyle w:val="TableGrid"/>
        <w:tblW w:w="0" w:type="auto"/>
        <w:tblLook w:val="04A0" w:firstRow="1" w:lastRow="0" w:firstColumn="1" w:lastColumn="0" w:noHBand="0" w:noVBand="1"/>
      </w:tblPr>
      <w:tblGrid>
        <w:gridCol w:w="9350"/>
      </w:tblGrid>
      <w:tr w:rsidR="00580A2F" w14:paraId="66CAFDD7" w14:textId="77777777" w:rsidTr="00580A2F">
        <w:tc>
          <w:tcPr>
            <w:tcW w:w="9350" w:type="dxa"/>
          </w:tcPr>
          <w:p w14:paraId="04C93358" w14:textId="77777777" w:rsidR="00580A2F" w:rsidRDefault="00580A2F">
            <w:pPr>
              <w:spacing w:line="240" w:lineRule="auto"/>
              <w:jc w:val="both"/>
              <w:rPr>
                <w:rFonts w:ascii="Arial" w:eastAsia="Arial" w:hAnsi="Arial" w:cs="Arial"/>
                <w:b/>
                <w:bCs/>
                <w:sz w:val="20"/>
                <w:szCs w:val="20"/>
              </w:rPr>
            </w:pPr>
          </w:p>
          <w:p w14:paraId="227BC43F" w14:textId="77777777" w:rsidR="00580A2F" w:rsidRDefault="00580A2F">
            <w:pPr>
              <w:spacing w:line="240" w:lineRule="auto"/>
              <w:jc w:val="both"/>
              <w:rPr>
                <w:rFonts w:ascii="Arial" w:eastAsia="Arial" w:hAnsi="Arial" w:cs="Arial"/>
                <w:b/>
                <w:bCs/>
                <w:sz w:val="20"/>
                <w:szCs w:val="20"/>
              </w:rPr>
            </w:pPr>
          </w:p>
          <w:p w14:paraId="6D83953E" w14:textId="77777777" w:rsidR="00580A2F" w:rsidRDefault="00580A2F">
            <w:pPr>
              <w:spacing w:line="240" w:lineRule="auto"/>
              <w:jc w:val="both"/>
              <w:rPr>
                <w:rFonts w:ascii="Arial" w:eastAsia="Arial" w:hAnsi="Arial" w:cs="Arial"/>
                <w:b/>
                <w:bCs/>
                <w:sz w:val="20"/>
                <w:szCs w:val="20"/>
              </w:rPr>
            </w:pPr>
          </w:p>
          <w:p w14:paraId="0D0A61CF" w14:textId="77777777" w:rsidR="00580A2F" w:rsidRDefault="00580A2F">
            <w:pPr>
              <w:spacing w:line="240" w:lineRule="auto"/>
              <w:jc w:val="both"/>
              <w:rPr>
                <w:rFonts w:ascii="Arial" w:eastAsia="Arial" w:hAnsi="Arial" w:cs="Arial"/>
                <w:b/>
                <w:bCs/>
                <w:sz w:val="20"/>
                <w:szCs w:val="20"/>
              </w:rPr>
            </w:pPr>
          </w:p>
          <w:p w14:paraId="3D9A39D4" w14:textId="77777777" w:rsidR="00580A2F" w:rsidRDefault="00580A2F">
            <w:pPr>
              <w:spacing w:line="240" w:lineRule="auto"/>
              <w:jc w:val="both"/>
              <w:rPr>
                <w:rFonts w:ascii="Arial" w:eastAsia="Arial" w:hAnsi="Arial" w:cs="Arial"/>
                <w:b/>
                <w:bCs/>
                <w:sz w:val="20"/>
                <w:szCs w:val="20"/>
              </w:rPr>
            </w:pPr>
          </w:p>
          <w:p w14:paraId="5C83F8E6" w14:textId="77777777" w:rsidR="00580A2F" w:rsidRDefault="00580A2F">
            <w:pPr>
              <w:spacing w:line="240" w:lineRule="auto"/>
              <w:jc w:val="both"/>
              <w:rPr>
                <w:rFonts w:ascii="Arial" w:eastAsia="Arial" w:hAnsi="Arial" w:cs="Arial"/>
                <w:b/>
                <w:bCs/>
                <w:sz w:val="20"/>
                <w:szCs w:val="20"/>
              </w:rPr>
            </w:pPr>
          </w:p>
          <w:p w14:paraId="1E71F20D" w14:textId="77777777" w:rsidR="00580A2F" w:rsidRDefault="00580A2F">
            <w:pPr>
              <w:spacing w:line="240" w:lineRule="auto"/>
              <w:jc w:val="both"/>
              <w:rPr>
                <w:rFonts w:ascii="Arial" w:eastAsia="Arial" w:hAnsi="Arial" w:cs="Arial"/>
                <w:b/>
                <w:bCs/>
                <w:sz w:val="20"/>
                <w:szCs w:val="20"/>
              </w:rPr>
            </w:pPr>
          </w:p>
          <w:p w14:paraId="33147037" w14:textId="77777777" w:rsidR="00580A2F" w:rsidRDefault="00580A2F">
            <w:pPr>
              <w:spacing w:line="240" w:lineRule="auto"/>
              <w:jc w:val="both"/>
              <w:rPr>
                <w:rFonts w:ascii="Arial" w:eastAsia="Arial" w:hAnsi="Arial" w:cs="Arial"/>
                <w:b/>
                <w:bCs/>
                <w:sz w:val="20"/>
                <w:szCs w:val="20"/>
              </w:rPr>
            </w:pPr>
          </w:p>
          <w:p w14:paraId="53692711" w14:textId="77777777" w:rsidR="00580A2F" w:rsidRDefault="00580A2F">
            <w:pPr>
              <w:spacing w:line="240" w:lineRule="auto"/>
              <w:jc w:val="both"/>
              <w:rPr>
                <w:rFonts w:ascii="Arial" w:eastAsia="Arial" w:hAnsi="Arial" w:cs="Arial"/>
                <w:b/>
                <w:bCs/>
                <w:sz w:val="20"/>
                <w:szCs w:val="20"/>
              </w:rPr>
            </w:pPr>
          </w:p>
          <w:p w14:paraId="714C5650" w14:textId="77777777" w:rsidR="00580A2F" w:rsidRDefault="00580A2F">
            <w:pPr>
              <w:spacing w:line="240" w:lineRule="auto"/>
              <w:jc w:val="both"/>
              <w:rPr>
                <w:rFonts w:ascii="Arial" w:eastAsia="Arial" w:hAnsi="Arial" w:cs="Arial"/>
                <w:b/>
                <w:bCs/>
                <w:sz w:val="20"/>
                <w:szCs w:val="20"/>
              </w:rPr>
            </w:pPr>
          </w:p>
          <w:p w14:paraId="3D1842E4" w14:textId="040C9211" w:rsidR="00580A2F" w:rsidRDefault="00580A2F">
            <w:pPr>
              <w:spacing w:line="240" w:lineRule="auto"/>
              <w:jc w:val="both"/>
              <w:rPr>
                <w:rFonts w:ascii="Arial" w:eastAsia="Arial" w:hAnsi="Arial" w:cs="Arial"/>
                <w:b/>
                <w:bCs/>
                <w:sz w:val="20"/>
                <w:szCs w:val="20"/>
              </w:rPr>
            </w:pPr>
          </w:p>
        </w:tc>
      </w:tr>
    </w:tbl>
    <w:p w14:paraId="6C3F822F" w14:textId="5B722595" w:rsidR="002B7B16" w:rsidRDefault="002B7B16">
      <w:pPr>
        <w:spacing w:line="240" w:lineRule="auto"/>
        <w:jc w:val="both"/>
        <w:rPr>
          <w:rFonts w:ascii="Arial" w:eastAsia="Arial" w:hAnsi="Arial" w:cs="Arial"/>
          <w:b/>
          <w:bCs/>
          <w:sz w:val="20"/>
          <w:szCs w:val="20"/>
        </w:rPr>
      </w:pPr>
    </w:p>
    <w:p w14:paraId="1B5B0D3F" w14:textId="0B78C7AF" w:rsidR="00321659" w:rsidRPr="00582EBB" w:rsidRDefault="00E100FD">
      <w:pPr>
        <w:spacing w:line="240" w:lineRule="auto"/>
        <w:rPr>
          <w:rFonts w:ascii="Arial" w:hAnsi="Arial" w:cs="Arial"/>
          <w:sz w:val="20"/>
          <w:szCs w:val="20"/>
        </w:rPr>
      </w:pPr>
      <w:r w:rsidRPr="00582EBB">
        <w:rPr>
          <w:rFonts w:ascii="Arial" w:eastAsia="Arial" w:hAnsi="Arial" w:cs="Arial"/>
          <w:b/>
          <w:bCs/>
          <w:sz w:val="20"/>
          <w:szCs w:val="20"/>
        </w:rPr>
        <w:lastRenderedPageBreak/>
        <w:t xml:space="preserve">Declaration </w:t>
      </w:r>
    </w:p>
    <w:p w14:paraId="1B5B0D40" w14:textId="77777777" w:rsidR="00321659" w:rsidRPr="00582EBB" w:rsidRDefault="00321659">
      <w:pPr>
        <w:spacing w:line="240" w:lineRule="auto"/>
        <w:rPr>
          <w:rFonts w:ascii="Arial" w:eastAsia="Arial" w:hAnsi="Arial" w:cs="Arial"/>
          <w:b/>
          <w:bCs/>
          <w:sz w:val="20"/>
          <w:szCs w:val="20"/>
        </w:rPr>
      </w:pPr>
    </w:p>
    <w:p w14:paraId="1B5B0D41" w14:textId="1CCAF18B" w:rsidR="00321659" w:rsidRPr="00582EBB" w:rsidRDefault="00E100FD">
      <w:pPr>
        <w:spacing w:line="240" w:lineRule="auto"/>
        <w:jc w:val="both"/>
        <w:rPr>
          <w:rFonts w:ascii="Arial" w:hAnsi="Arial" w:cs="Arial"/>
          <w:sz w:val="20"/>
          <w:szCs w:val="20"/>
        </w:rPr>
      </w:pPr>
      <w:r w:rsidRPr="00582EBB">
        <w:rPr>
          <w:rFonts w:ascii="Arial" w:eastAsia="Arial" w:hAnsi="Arial" w:cs="Arial"/>
          <w:sz w:val="20"/>
          <w:szCs w:val="20"/>
        </w:rPr>
        <w:t>I declare that the foregoing particulars are complete and correct to the best o</w:t>
      </w:r>
      <w:r w:rsidR="00DB3CED">
        <w:rPr>
          <w:rFonts w:ascii="Arial" w:eastAsia="Arial" w:hAnsi="Arial" w:cs="Arial"/>
          <w:sz w:val="20"/>
          <w:szCs w:val="20"/>
        </w:rPr>
        <w:t xml:space="preserve">f                                            </w:t>
      </w:r>
      <w:sdt>
        <w:sdtPr>
          <w:rPr>
            <w:rFonts w:ascii="Arial" w:eastAsia="Arial" w:hAnsi="Arial" w:cs="Arial"/>
            <w:sz w:val="20"/>
            <w:szCs w:val="20"/>
          </w:rPr>
          <w:id w:val="-518860519"/>
          <w14:checkbox>
            <w14:checked w14:val="0"/>
            <w14:checkedState w14:val="2612" w14:font="MS Gothic"/>
            <w14:uncheckedState w14:val="2610" w14:font="MS Gothic"/>
          </w14:checkbox>
        </w:sdtPr>
        <w:sdtEndPr/>
        <w:sdtContent>
          <w:r w:rsidR="0024796A">
            <w:rPr>
              <w:rFonts w:ascii="MS Gothic" w:eastAsia="MS Gothic" w:hAnsi="MS Gothic" w:cs="Arial" w:hint="eastAsia"/>
              <w:sz w:val="20"/>
              <w:szCs w:val="20"/>
            </w:rPr>
            <w:t>☐</w:t>
          </w:r>
        </w:sdtContent>
      </w:sdt>
    </w:p>
    <w:p w14:paraId="1B5B0D42" w14:textId="1124E5DD" w:rsidR="00321659" w:rsidRPr="00582EBB" w:rsidRDefault="00E100FD">
      <w:pPr>
        <w:spacing w:line="240" w:lineRule="auto"/>
        <w:jc w:val="both"/>
        <w:rPr>
          <w:rFonts w:ascii="Arial" w:hAnsi="Arial" w:cs="Arial"/>
          <w:sz w:val="20"/>
          <w:szCs w:val="20"/>
        </w:rPr>
      </w:pPr>
      <w:r w:rsidRPr="00582EBB">
        <w:rPr>
          <w:rFonts w:ascii="Arial" w:eastAsia="Arial" w:hAnsi="Arial" w:cs="Arial"/>
          <w:sz w:val="20"/>
          <w:szCs w:val="20"/>
        </w:rPr>
        <w:t>my knowledge and belief.</w:t>
      </w:r>
      <w:r w:rsidRPr="00582EBB">
        <w:rPr>
          <w:rFonts w:ascii="Arial" w:hAnsi="Arial" w:cs="Arial"/>
          <w:sz w:val="20"/>
          <w:szCs w:val="20"/>
        </w:rPr>
        <w:tab/>
      </w:r>
      <w:r w:rsidRPr="00582EBB">
        <w:rPr>
          <w:rFonts w:ascii="Arial" w:hAnsi="Arial" w:cs="Arial"/>
          <w:sz w:val="20"/>
          <w:szCs w:val="20"/>
        </w:rPr>
        <w:tab/>
      </w:r>
      <w:r w:rsidRPr="00582EBB">
        <w:rPr>
          <w:rFonts w:ascii="Arial" w:hAnsi="Arial" w:cs="Arial"/>
          <w:sz w:val="20"/>
          <w:szCs w:val="20"/>
        </w:rPr>
        <w:tab/>
      </w:r>
      <w:r w:rsidRPr="00582EBB">
        <w:rPr>
          <w:rFonts w:ascii="Arial" w:hAnsi="Arial" w:cs="Arial"/>
          <w:sz w:val="20"/>
          <w:szCs w:val="20"/>
        </w:rPr>
        <w:tab/>
      </w:r>
      <w:r w:rsidRPr="00582EBB">
        <w:rPr>
          <w:rFonts w:ascii="Arial" w:hAnsi="Arial" w:cs="Arial"/>
          <w:sz w:val="20"/>
          <w:szCs w:val="20"/>
        </w:rPr>
        <w:tab/>
      </w:r>
      <w:r w:rsidRPr="00582EBB">
        <w:rPr>
          <w:rFonts w:ascii="Arial" w:hAnsi="Arial" w:cs="Arial"/>
          <w:sz w:val="20"/>
          <w:szCs w:val="20"/>
        </w:rPr>
        <w:tab/>
      </w:r>
      <w:r w:rsidRPr="00582EBB">
        <w:rPr>
          <w:rFonts w:ascii="Arial" w:hAnsi="Arial" w:cs="Arial"/>
          <w:sz w:val="20"/>
          <w:szCs w:val="20"/>
        </w:rPr>
        <w:tab/>
      </w:r>
      <w:r w:rsidRPr="00582EBB">
        <w:rPr>
          <w:rFonts w:ascii="Arial" w:hAnsi="Arial" w:cs="Arial"/>
          <w:sz w:val="20"/>
          <w:szCs w:val="20"/>
        </w:rPr>
        <w:tab/>
      </w:r>
      <w:bookmarkStart w:id="1" w:name="_GoBack"/>
      <w:bookmarkEnd w:id="1"/>
      <w:r w:rsidRPr="00582EBB">
        <w:rPr>
          <w:rFonts w:ascii="Arial" w:hAnsi="Arial" w:cs="Arial"/>
          <w:sz w:val="20"/>
          <w:szCs w:val="20"/>
        </w:rPr>
        <w:tab/>
      </w:r>
      <w:r w:rsidRPr="00582EBB">
        <w:rPr>
          <w:rFonts w:ascii="Arial" w:eastAsia="Arial" w:hAnsi="Arial" w:cs="Arial"/>
          <w:sz w:val="20"/>
          <w:szCs w:val="20"/>
        </w:rPr>
        <w:t xml:space="preserve"> </w:t>
      </w:r>
    </w:p>
    <w:p w14:paraId="1B5B0D43" w14:textId="77777777" w:rsidR="00321659" w:rsidRPr="00582EBB" w:rsidRDefault="00321659">
      <w:pPr>
        <w:spacing w:line="240" w:lineRule="auto"/>
        <w:jc w:val="both"/>
        <w:rPr>
          <w:rFonts w:ascii="Arial" w:eastAsia="Arial" w:hAnsi="Arial" w:cs="Arial"/>
          <w:sz w:val="20"/>
          <w:szCs w:val="20"/>
        </w:rPr>
      </w:pPr>
    </w:p>
    <w:p w14:paraId="1B5B0D44" w14:textId="265B7DAA" w:rsidR="00321659" w:rsidRPr="00582EBB" w:rsidRDefault="00E100FD">
      <w:pPr>
        <w:spacing w:line="240" w:lineRule="auto"/>
        <w:jc w:val="both"/>
        <w:rPr>
          <w:rFonts w:ascii="Arial" w:hAnsi="Arial" w:cs="Arial"/>
          <w:sz w:val="20"/>
          <w:szCs w:val="20"/>
        </w:rPr>
      </w:pPr>
      <w:r w:rsidRPr="00582EBB">
        <w:rPr>
          <w:rFonts w:ascii="Arial" w:eastAsia="Arial" w:hAnsi="Arial" w:cs="Arial"/>
          <w:sz w:val="20"/>
          <w:szCs w:val="20"/>
        </w:rPr>
        <w:t xml:space="preserve">I consent to Invest NI organising for a Criminal Record Check to be carried out </w:t>
      </w:r>
      <w:r w:rsidR="00DB3CED">
        <w:rPr>
          <w:rFonts w:ascii="Arial" w:eastAsia="Arial" w:hAnsi="Arial" w:cs="Arial"/>
          <w:sz w:val="20"/>
          <w:szCs w:val="20"/>
        </w:rPr>
        <w:t xml:space="preserve">                                        </w:t>
      </w:r>
      <w:sdt>
        <w:sdtPr>
          <w:rPr>
            <w:rFonts w:ascii="Arial" w:eastAsia="Arial" w:hAnsi="Arial" w:cs="Arial"/>
            <w:sz w:val="20"/>
            <w:szCs w:val="20"/>
          </w:rPr>
          <w:id w:val="1905021608"/>
          <w14:checkbox>
            <w14:checked w14:val="0"/>
            <w14:checkedState w14:val="2612" w14:font="MS Gothic"/>
            <w14:uncheckedState w14:val="2610" w14:font="MS Gothic"/>
          </w14:checkbox>
        </w:sdtPr>
        <w:sdtEndPr/>
        <w:sdtContent>
          <w:r w:rsidR="00DB3CED">
            <w:rPr>
              <w:rFonts w:ascii="MS Gothic" w:eastAsia="MS Gothic" w:hAnsi="MS Gothic" w:cs="Arial" w:hint="eastAsia"/>
              <w:sz w:val="20"/>
              <w:szCs w:val="20"/>
            </w:rPr>
            <w:t>☐</w:t>
          </w:r>
        </w:sdtContent>
      </w:sdt>
    </w:p>
    <w:p w14:paraId="1B5B0D45" w14:textId="4F930708" w:rsidR="00321659" w:rsidRPr="00582EBB" w:rsidRDefault="00E100FD">
      <w:pPr>
        <w:spacing w:line="240" w:lineRule="auto"/>
        <w:jc w:val="both"/>
        <w:rPr>
          <w:rFonts w:ascii="Arial" w:hAnsi="Arial" w:cs="Arial"/>
          <w:sz w:val="20"/>
          <w:szCs w:val="20"/>
        </w:rPr>
      </w:pPr>
      <w:r w:rsidRPr="00582EBB">
        <w:rPr>
          <w:rFonts w:ascii="Arial" w:eastAsia="Arial" w:hAnsi="Arial" w:cs="Arial"/>
          <w:sz w:val="20"/>
          <w:szCs w:val="20"/>
        </w:rPr>
        <w:t>by Access NI if my application for this post is successful.</w:t>
      </w:r>
      <w:r w:rsidRPr="00582EBB">
        <w:rPr>
          <w:rFonts w:ascii="Arial" w:hAnsi="Arial" w:cs="Arial"/>
          <w:sz w:val="20"/>
          <w:szCs w:val="20"/>
        </w:rPr>
        <w:tab/>
      </w:r>
      <w:r w:rsidRPr="00582EBB">
        <w:rPr>
          <w:rFonts w:ascii="Arial" w:hAnsi="Arial" w:cs="Arial"/>
          <w:sz w:val="20"/>
          <w:szCs w:val="20"/>
        </w:rPr>
        <w:tab/>
      </w:r>
      <w:r w:rsidRPr="00582EBB">
        <w:rPr>
          <w:rFonts w:ascii="Arial" w:hAnsi="Arial" w:cs="Arial"/>
          <w:sz w:val="20"/>
          <w:szCs w:val="20"/>
        </w:rPr>
        <w:tab/>
      </w:r>
      <w:r w:rsidRPr="00582EBB">
        <w:rPr>
          <w:rFonts w:ascii="Arial" w:hAnsi="Arial" w:cs="Arial"/>
          <w:sz w:val="20"/>
          <w:szCs w:val="20"/>
        </w:rPr>
        <w:tab/>
      </w:r>
      <w:r w:rsidRPr="00582EBB">
        <w:rPr>
          <w:rFonts w:ascii="Arial" w:hAnsi="Arial" w:cs="Arial"/>
          <w:sz w:val="20"/>
          <w:szCs w:val="20"/>
        </w:rPr>
        <w:tab/>
      </w:r>
      <w:r w:rsidRPr="00582EBB">
        <w:rPr>
          <w:rFonts w:ascii="Arial" w:hAnsi="Arial" w:cs="Arial"/>
          <w:sz w:val="20"/>
          <w:szCs w:val="20"/>
        </w:rPr>
        <w:tab/>
      </w:r>
      <w:r w:rsidRPr="00582EBB">
        <w:rPr>
          <w:rFonts w:ascii="Arial" w:eastAsia="Arial" w:hAnsi="Arial" w:cs="Arial"/>
          <w:sz w:val="20"/>
          <w:szCs w:val="20"/>
        </w:rPr>
        <w:t xml:space="preserve"> </w:t>
      </w:r>
    </w:p>
    <w:p w14:paraId="1B5B0D46" w14:textId="77777777" w:rsidR="00321659" w:rsidRPr="00582EBB" w:rsidRDefault="00321659">
      <w:pPr>
        <w:spacing w:line="240" w:lineRule="auto"/>
        <w:jc w:val="both"/>
        <w:rPr>
          <w:rFonts w:ascii="Arial" w:eastAsia="Arial" w:hAnsi="Arial" w:cs="Arial"/>
          <w:sz w:val="20"/>
          <w:szCs w:val="20"/>
        </w:rPr>
      </w:pPr>
    </w:p>
    <w:p w14:paraId="1B5B0D47" w14:textId="3D6E390E" w:rsidR="00321659" w:rsidRPr="00582EBB" w:rsidRDefault="00E100FD">
      <w:pPr>
        <w:spacing w:line="240" w:lineRule="auto"/>
        <w:jc w:val="both"/>
        <w:rPr>
          <w:rFonts w:ascii="Arial" w:hAnsi="Arial" w:cs="Arial"/>
          <w:sz w:val="20"/>
          <w:szCs w:val="20"/>
        </w:rPr>
      </w:pPr>
      <w:r w:rsidRPr="00582EBB">
        <w:rPr>
          <w:rFonts w:ascii="Arial" w:eastAsia="Arial" w:hAnsi="Arial" w:cs="Arial"/>
          <w:sz w:val="20"/>
          <w:szCs w:val="20"/>
        </w:rPr>
        <w:t>I confirm that I have read the enclosed Job Applicant Privacy Notice and understand</w:t>
      </w:r>
      <w:r w:rsidR="00DB3CED">
        <w:rPr>
          <w:rFonts w:ascii="Arial" w:eastAsia="Arial" w:hAnsi="Arial" w:cs="Arial"/>
          <w:sz w:val="20"/>
          <w:szCs w:val="20"/>
        </w:rPr>
        <w:t xml:space="preserve">                                </w:t>
      </w:r>
      <w:sdt>
        <w:sdtPr>
          <w:rPr>
            <w:rFonts w:ascii="Arial" w:eastAsia="Arial" w:hAnsi="Arial" w:cs="Arial"/>
            <w:sz w:val="20"/>
            <w:szCs w:val="20"/>
          </w:rPr>
          <w:id w:val="1906175819"/>
          <w14:checkbox>
            <w14:checked w14:val="0"/>
            <w14:checkedState w14:val="2612" w14:font="MS Gothic"/>
            <w14:uncheckedState w14:val="2610" w14:font="MS Gothic"/>
          </w14:checkbox>
        </w:sdtPr>
        <w:sdtEndPr/>
        <w:sdtContent>
          <w:r w:rsidR="00DB3CED">
            <w:rPr>
              <w:rFonts w:ascii="MS Gothic" w:eastAsia="MS Gothic" w:hAnsi="MS Gothic" w:cs="Arial" w:hint="eastAsia"/>
              <w:sz w:val="20"/>
              <w:szCs w:val="20"/>
            </w:rPr>
            <w:t>☐</w:t>
          </w:r>
        </w:sdtContent>
      </w:sdt>
    </w:p>
    <w:p w14:paraId="1B5B0D48" w14:textId="77777777" w:rsidR="00321659" w:rsidRPr="00582EBB" w:rsidRDefault="00E100FD">
      <w:pPr>
        <w:spacing w:line="240" w:lineRule="auto"/>
        <w:jc w:val="both"/>
        <w:rPr>
          <w:rFonts w:ascii="Arial" w:hAnsi="Arial" w:cs="Arial"/>
          <w:sz w:val="20"/>
          <w:szCs w:val="20"/>
        </w:rPr>
      </w:pPr>
      <w:r w:rsidRPr="00582EBB">
        <w:rPr>
          <w:rFonts w:ascii="Arial" w:eastAsia="Arial" w:hAnsi="Arial" w:cs="Arial"/>
          <w:sz w:val="20"/>
          <w:szCs w:val="20"/>
        </w:rPr>
        <w:t xml:space="preserve">what personal data Invest NI will hold about me and how that personal data is </w:t>
      </w:r>
    </w:p>
    <w:p w14:paraId="1B5B0D49" w14:textId="56819D24" w:rsidR="00321659" w:rsidRPr="00582EBB" w:rsidRDefault="00E100FD">
      <w:pPr>
        <w:spacing w:line="240" w:lineRule="auto"/>
        <w:jc w:val="both"/>
        <w:rPr>
          <w:rFonts w:ascii="Arial" w:hAnsi="Arial" w:cs="Arial"/>
          <w:sz w:val="20"/>
          <w:szCs w:val="20"/>
        </w:rPr>
      </w:pPr>
      <w:r w:rsidRPr="00582EBB">
        <w:rPr>
          <w:rFonts w:ascii="Arial" w:eastAsia="Arial" w:hAnsi="Arial" w:cs="Arial"/>
          <w:sz w:val="20"/>
          <w:szCs w:val="20"/>
        </w:rPr>
        <w:t>to be collected and used during and after the recruitment process.</w:t>
      </w:r>
      <w:r w:rsidRPr="00582EBB">
        <w:rPr>
          <w:rFonts w:ascii="Arial" w:hAnsi="Arial" w:cs="Arial"/>
          <w:sz w:val="20"/>
          <w:szCs w:val="20"/>
        </w:rPr>
        <w:tab/>
      </w:r>
      <w:r w:rsidRPr="00582EBB">
        <w:rPr>
          <w:rFonts w:ascii="Arial" w:eastAsia="Arial" w:hAnsi="Arial" w:cs="Arial"/>
          <w:sz w:val="20"/>
          <w:szCs w:val="20"/>
        </w:rPr>
        <w:t xml:space="preserve">                                       </w:t>
      </w:r>
    </w:p>
    <w:p w14:paraId="1B5B0D4A" w14:textId="77777777" w:rsidR="00321659" w:rsidRPr="00582EBB" w:rsidRDefault="00321659">
      <w:pPr>
        <w:spacing w:line="240" w:lineRule="auto"/>
        <w:jc w:val="both"/>
        <w:rPr>
          <w:rFonts w:ascii="Arial" w:eastAsia="Arial" w:hAnsi="Arial" w:cs="Arial"/>
          <w:sz w:val="20"/>
          <w:szCs w:val="20"/>
        </w:rPr>
      </w:pPr>
    </w:p>
    <w:p w14:paraId="1B5B0D4B" w14:textId="77777777" w:rsidR="00321659" w:rsidRPr="00582EBB" w:rsidRDefault="00321659">
      <w:pPr>
        <w:spacing w:line="240" w:lineRule="auto"/>
        <w:rPr>
          <w:rFonts w:ascii="Arial" w:eastAsia="Arial" w:hAnsi="Arial" w:cs="Arial"/>
          <w:b/>
          <w:bCs/>
          <w:sz w:val="20"/>
          <w:szCs w:val="20"/>
        </w:rPr>
      </w:pPr>
    </w:p>
    <w:p w14:paraId="1B5B0D4C" w14:textId="77777777" w:rsidR="00321659" w:rsidRPr="00582EBB" w:rsidRDefault="00E100FD">
      <w:pPr>
        <w:spacing w:line="240" w:lineRule="auto"/>
        <w:rPr>
          <w:rFonts w:ascii="Arial" w:hAnsi="Arial" w:cs="Arial"/>
          <w:sz w:val="20"/>
          <w:szCs w:val="20"/>
        </w:rPr>
      </w:pPr>
      <w:r w:rsidRPr="00582EBB">
        <w:rPr>
          <w:rFonts w:ascii="Arial" w:eastAsia="Arial" w:hAnsi="Arial" w:cs="Arial"/>
          <w:b/>
          <w:bCs/>
          <w:sz w:val="20"/>
          <w:szCs w:val="20"/>
        </w:rPr>
        <w:t xml:space="preserve">Signed:                                    </w:t>
      </w:r>
      <w:r w:rsidRPr="00582EBB">
        <w:rPr>
          <w:rFonts w:ascii="Arial" w:hAnsi="Arial" w:cs="Arial"/>
          <w:b/>
          <w:bCs/>
          <w:sz w:val="20"/>
          <w:szCs w:val="20"/>
        </w:rPr>
        <w:tab/>
      </w:r>
    </w:p>
    <w:p w14:paraId="1B5B0D4D" w14:textId="77777777" w:rsidR="00321659" w:rsidRPr="00582EBB" w:rsidRDefault="00321659">
      <w:pPr>
        <w:spacing w:line="240" w:lineRule="auto"/>
        <w:rPr>
          <w:rFonts w:ascii="Arial" w:eastAsia="Arial" w:hAnsi="Arial" w:cs="Arial"/>
          <w:sz w:val="20"/>
          <w:szCs w:val="20"/>
        </w:rPr>
      </w:pPr>
    </w:p>
    <w:p w14:paraId="1B5B0D4E" w14:textId="77777777" w:rsidR="00321659" w:rsidRPr="00582EBB" w:rsidRDefault="00E100FD">
      <w:pPr>
        <w:spacing w:line="240" w:lineRule="auto"/>
        <w:rPr>
          <w:rFonts w:ascii="Arial" w:hAnsi="Arial" w:cs="Arial"/>
          <w:sz w:val="20"/>
          <w:szCs w:val="20"/>
        </w:rPr>
      </w:pPr>
      <w:r w:rsidRPr="00582EBB">
        <w:rPr>
          <w:rFonts w:ascii="Arial" w:eastAsia="Arial" w:hAnsi="Arial" w:cs="Arial"/>
          <w:b/>
          <w:bCs/>
          <w:sz w:val="20"/>
          <w:szCs w:val="20"/>
        </w:rPr>
        <w:t>Date:</w:t>
      </w:r>
      <w:r w:rsidRPr="00582EBB">
        <w:rPr>
          <w:rFonts w:ascii="Arial" w:hAnsi="Arial" w:cs="Arial"/>
          <w:b/>
          <w:bCs/>
          <w:sz w:val="20"/>
          <w:szCs w:val="20"/>
        </w:rPr>
        <w:tab/>
      </w:r>
      <w:r w:rsidRPr="00582EBB">
        <w:rPr>
          <w:rFonts w:ascii="Arial" w:hAnsi="Arial" w:cs="Arial"/>
          <w:b/>
          <w:bCs/>
          <w:sz w:val="20"/>
          <w:szCs w:val="20"/>
        </w:rPr>
        <w:tab/>
      </w:r>
    </w:p>
    <w:p w14:paraId="1B5B0D4F" w14:textId="77777777" w:rsidR="00321659" w:rsidRPr="00582EBB" w:rsidRDefault="00321659">
      <w:pPr>
        <w:spacing w:line="240" w:lineRule="auto"/>
        <w:jc w:val="both"/>
        <w:rPr>
          <w:rFonts w:ascii="Arial" w:eastAsia="Arial" w:hAnsi="Arial" w:cs="Arial"/>
          <w:b/>
          <w:bCs/>
          <w:sz w:val="20"/>
          <w:szCs w:val="20"/>
        </w:rPr>
      </w:pPr>
    </w:p>
    <w:p w14:paraId="1B5B0D50" w14:textId="77777777" w:rsidR="00321659" w:rsidRPr="00582EBB" w:rsidRDefault="00321659">
      <w:pPr>
        <w:spacing w:line="240" w:lineRule="auto"/>
        <w:rPr>
          <w:rFonts w:ascii="Arial" w:eastAsia="Arial" w:hAnsi="Arial" w:cs="Arial"/>
          <w:b/>
          <w:bCs/>
          <w:sz w:val="20"/>
          <w:szCs w:val="20"/>
        </w:rPr>
      </w:pPr>
    </w:p>
    <w:p w14:paraId="1B5B0D51" w14:textId="2E1ECBDA" w:rsidR="00321659" w:rsidRPr="00582EBB" w:rsidRDefault="00E100FD">
      <w:pPr>
        <w:spacing w:line="240" w:lineRule="auto"/>
        <w:rPr>
          <w:rFonts w:ascii="Arial" w:hAnsi="Arial" w:cs="Arial"/>
          <w:sz w:val="20"/>
          <w:szCs w:val="20"/>
        </w:rPr>
      </w:pPr>
      <w:r w:rsidRPr="00582EBB">
        <w:rPr>
          <w:rFonts w:ascii="Arial" w:eastAsia="Arial" w:hAnsi="Arial" w:cs="Arial"/>
          <w:b/>
          <w:bCs/>
          <w:sz w:val="20"/>
          <w:szCs w:val="20"/>
        </w:rPr>
        <w:t xml:space="preserve">Applications must be emailed to </w:t>
      </w:r>
      <w:hyperlink r:id="rId11" w:history="1">
        <w:r w:rsidR="00757758" w:rsidRPr="00435216">
          <w:rPr>
            <w:rStyle w:val="Hyperlink"/>
            <w:rFonts w:ascii="Arial" w:eastAsia="Arial" w:hAnsi="Arial" w:cs="Arial"/>
            <w:b/>
            <w:bCs/>
            <w:sz w:val="20"/>
            <w:szCs w:val="20"/>
          </w:rPr>
          <w:t>r.deery@mcsgroup.jobs</w:t>
        </w:r>
      </w:hyperlink>
      <w:r w:rsidR="00757758">
        <w:rPr>
          <w:rFonts w:ascii="Arial" w:eastAsia="Arial" w:hAnsi="Arial" w:cs="Arial"/>
          <w:b/>
          <w:bCs/>
          <w:sz w:val="20"/>
          <w:szCs w:val="20"/>
        </w:rPr>
        <w:t xml:space="preserve"> </w:t>
      </w:r>
    </w:p>
    <w:p w14:paraId="1B5B0D52" w14:textId="77777777" w:rsidR="00321659" w:rsidRPr="00582EBB" w:rsidRDefault="00321659">
      <w:pPr>
        <w:spacing w:line="240" w:lineRule="auto"/>
        <w:jc w:val="both"/>
        <w:rPr>
          <w:rFonts w:ascii="Arial" w:eastAsia="Arial" w:hAnsi="Arial" w:cs="Arial"/>
          <w:sz w:val="20"/>
          <w:szCs w:val="20"/>
        </w:rPr>
      </w:pPr>
    </w:p>
    <w:p w14:paraId="1B5B0D53" w14:textId="77777777" w:rsidR="00321659" w:rsidRPr="00582EBB" w:rsidRDefault="00321659">
      <w:pPr>
        <w:spacing w:line="240" w:lineRule="auto"/>
        <w:jc w:val="both"/>
        <w:rPr>
          <w:rFonts w:ascii="Arial" w:eastAsia="Arial" w:hAnsi="Arial" w:cs="Arial"/>
          <w:b/>
          <w:bCs/>
          <w:sz w:val="20"/>
          <w:szCs w:val="20"/>
        </w:rPr>
      </w:pPr>
    </w:p>
    <w:p w14:paraId="1B5B0D54" w14:textId="77777777" w:rsidR="00321659" w:rsidRPr="00582EBB" w:rsidRDefault="00E100FD">
      <w:pPr>
        <w:spacing w:line="240" w:lineRule="auto"/>
        <w:jc w:val="both"/>
        <w:rPr>
          <w:rFonts w:ascii="Arial" w:hAnsi="Arial" w:cs="Arial"/>
          <w:sz w:val="20"/>
          <w:szCs w:val="20"/>
        </w:rPr>
      </w:pPr>
      <w:r w:rsidRPr="00582EBB">
        <w:rPr>
          <w:rFonts w:ascii="Arial" w:eastAsia="Arial" w:hAnsi="Arial" w:cs="Arial"/>
          <w:b/>
          <w:bCs/>
          <w:sz w:val="20"/>
          <w:szCs w:val="20"/>
        </w:rPr>
        <w:t xml:space="preserve">When submitting your application electronically, ticking the boxes above will be taken in lieu of signature. </w:t>
      </w:r>
    </w:p>
    <w:p w14:paraId="1B5B0D55" w14:textId="77777777" w:rsidR="00321659" w:rsidRPr="00582EBB" w:rsidRDefault="00321659">
      <w:pPr>
        <w:spacing w:line="240" w:lineRule="auto"/>
        <w:jc w:val="both"/>
        <w:rPr>
          <w:rFonts w:ascii="Arial" w:eastAsia="Arial" w:hAnsi="Arial" w:cs="Arial"/>
          <w:b/>
          <w:bCs/>
          <w:sz w:val="20"/>
          <w:szCs w:val="20"/>
        </w:rPr>
      </w:pPr>
    </w:p>
    <w:p w14:paraId="1B5B0D56" w14:textId="77777777" w:rsidR="00321659" w:rsidRPr="00582EBB" w:rsidRDefault="00321659">
      <w:pPr>
        <w:spacing w:line="240" w:lineRule="auto"/>
        <w:jc w:val="both"/>
        <w:rPr>
          <w:rFonts w:ascii="Arial" w:eastAsia="Arial" w:hAnsi="Arial" w:cs="Arial"/>
          <w:sz w:val="20"/>
          <w:szCs w:val="20"/>
        </w:rPr>
      </w:pPr>
    </w:p>
    <w:p w14:paraId="1B5B0D57" w14:textId="77777777" w:rsidR="00321659" w:rsidRPr="00582EBB" w:rsidRDefault="00E100FD">
      <w:pPr>
        <w:spacing w:line="240" w:lineRule="auto"/>
        <w:jc w:val="both"/>
        <w:rPr>
          <w:rFonts w:ascii="Arial" w:hAnsi="Arial" w:cs="Arial"/>
          <w:sz w:val="20"/>
          <w:szCs w:val="20"/>
        </w:rPr>
      </w:pPr>
      <w:r w:rsidRPr="00582EBB">
        <w:rPr>
          <w:rFonts w:ascii="Arial" w:eastAsia="Arial" w:hAnsi="Arial" w:cs="Arial"/>
          <w:b/>
          <w:bCs/>
          <w:sz w:val="20"/>
          <w:szCs w:val="20"/>
        </w:rPr>
        <w:t>Warning:</w:t>
      </w:r>
      <w:r w:rsidRPr="00582EBB">
        <w:rPr>
          <w:rFonts w:ascii="Arial" w:eastAsia="Arial" w:hAnsi="Arial" w:cs="Arial"/>
          <w:sz w:val="20"/>
          <w:szCs w:val="20"/>
        </w:rPr>
        <w:t xml:space="preserve">  Any candidate found to have knowingly given false information, or to have wilfully suppressed any material fact will be liable to disqualification, or if appointed, to dismissal.</w:t>
      </w:r>
    </w:p>
    <w:p w14:paraId="1B5B0D58" w14:textId="77777777" w:rsidR="00321659" w:rsidRPr="00582EBB" w:rsidRDefault="00321659">
      <w:pPr>
        <w:spacing w:line="240" w:lineRule="auto"/>
        <w:jc w:val="both"/>
        <w:rPr>
          <w:rFonts w:ascii="Arial" w:eastAsia="Arial" w:hAnsi="Arial" w:cs="Arial"/>
          <w:sz w:val="20"/>
          <w:szCs w:val="20"/>
        </w:rPr>
      </w:pPr>
    </w:p>
    <w:p w14:paraId="1B5B0D59" w14:textId="2E398C96" w:rsidR="00321659" w:rsidRPr="00582EBB" w:rsidRDefault="00E100FD">
      <w:pPr>
        <w:spacing w:line="240" w:lineRule="auto"/>
        <w:jc w:val="both"/>
        <w:rPr>
          <w:rFonts w:ascii="Arial" w:hAnsi="Arial" w:cs="Arial"/>
          <w:sz w:val="20"/>
          <w:szCs w:val="20"/>
        </w:rPr>
      </w:pPr>
      <w:r w:rsidRPr="00582EBB">
        <w:rPr>
          <w:rFonts w:ascii="Arial" w:eastAsia="Arial" w:hAnsi="Arial" w:cs="Arial"/>
          <w:sz w:val="20"/>
          <w:szCs w:val="20"/>
        </w:rPr>
        <w:t xml:space="preserve">Completed application forms must be received no later than </w:t>
      </w:r>
      <w:r w:rsidRPr="00582EBB">
        <w:rPr>
          <w:rFonts w:ascii="Arial" w:eastAsia="Arial" w:hAnsi="Arial" w:cs="Arial"/>
          <w:b/>
          <w:bCs/>
          <w:sz w:val="20"/>
          <w:szCs w:val="20"/>
        </w:rPr>
        <w:t xml:space="preserve">12 noon BST on Friday </w:t>
      </w:r>
      <w:r w:rsidR="00603531">
        <w:rPr>
          <w:rFonts w:ascii="Arial" w:eastAsia="Arial" w:hAnsi="Arial" w:cs="Arial"/>
          <w:b/>
          <w:bCs/>
          <w:sz w:val="20"/>
          <w:szCs w:val="20"/>
        </w:rPr>
        <w:t>7</w:t>
      </w:r>
      <w:r w:rsidR="00603531" w:rsidRPr="00603531">
        <w:rPr>
          <w:rFonts w:ascii="Arial" w:eastAsia="Arial" w:hAnsi="Arial" w:cs="Arial"/>
          <w:b/>
          <w:bCs/>
          <w:sz w:val="20"/>
          <w:szCs w:val="20"/>
          <w:vertAlign w:val="superscript"/>
        </w:rPr>
        <w:t>th</w:t>
      </w:r>
      <w:r w:rsidR="00603531">
        <w:rPr>
          <w:rFonts w:ascii="Arial" w:eastAsia="Arial" w:hAnsi="Arial" w:cs="Arial"/>
          <w:b/>
          <w:bCs/>
          <w:sz w:val="20"/>
          <w:szCs w:val="20"/>
        </w:rPr>
        <w:t xml:space="preserve"> October</w:t>
      </w:r>
      <w:r w:rsidRPr="00582EBB">
        <w:rPr>
          <w:rFonts w:ascii="Arial" w:eastAsia="Arial" w:hAnsi="Arial" w:cs="Arial"/>
          <w:b/>
          <w:bCs/>
          <w:sz w:val="20"/>
          <w:szCs w:val="20"/>
        </w:rPr>
        <w:t xml:space="preserve"> 2022. </w:t>
      </w:r>
      <w:r w:rsidRPr="00582EBB">
        <w:rPr>
          <w:rFonts w:ascii="Arial" w:eastAsia="Arial" w:hAnsi="Arial" w:cs="Arial"/>
          <w:sz w:val="20"/>
          <w:szCs w:val="20"/>
        </w:rPr>
        <w:t>Applications received after this time and date will not be considered.</w:t>
      </w:r>
    </w:p>
    <w:p w14:paraId="1B5B0D5A" w14:textId="77777777" w:rsidR="00321659" w:rsidRPr="00582EBB" w:rsidRDefault="00321659">
      <w:pPr>
        <w:spacing w:line="240" w:lineRule="auto"/>
        <w:jc w:val="both"/>
        <w:rPr>
          <w:rFonts w:ascii="Arial" w:eastAsia="Arial" w:hAnsi="Arial" w:cs="Arial"/>
          <w:sz w:val="20"/>
          <w:szCs w:val="20"/>
        </w:rPr>
      </w:pPr>
    </w:p>
    <w:p w14:paraId="1B5B0D5B" w14:textId="77777777" w:rsidR="00321659" w:rsidRPr="00582EBB" w:rsidRDefault="00321659">
      <w:pPr>
        <w:spacing w:line="240" w:lineRule="auto"/>
        <w:jc w:val="both"/>
        <w:rPr>
          <w:rFonts w:ascii="Arial" w:eastAsia="Arial" w:hAnsi="Arial" w:cs="Arial"/>
          <w:sz w:val="20"/>
          <w:szCs w:val="20"/>
        </w:rPr>
      </w:pPr>
    </w:p>
    <w:p w14:paraId="1B5B0D5C" w14:textId="77777777" w:rsidR="00321659" w:rsidRPr="00582EBB" w:rsidRDefault="00321659">
      <w:pPr>
        <w:spacing w:line="240" w:lineRule="auto"/>
        <w:jc w:val="both"/>
        <w:rPr>
          <w:rFonts w:ascii="Arial" w:eastAsia="Arial" w:hAnsi="Arial" w:cs="Arial"/>
          <w:sz w:val="20"/>
          <w:szCs w:val="20"/>
        </w:rPr>
      </w:pPr>
    </w:p>
    <w:p w14:paraId="1B5B0D5D" w14:textId="77777777" w:rsidR="00321659" w:rsidRPr="00582EBB" w:rsidRDefault="00321659">
      <w:pPr>
        <w:spacing w:line="240" w:lineRule="auto"/>
        <w:jc w:val="both"/>
        <w:rPr>
          <w:rFonts w:ascii="Arial" w:eastAsia="Arial" w:hAnsi="Arial" w:cs="Arial"/>
          <w:sz w:val="20"/>
          <w:szCs w:val="20"/>
        </w:rPr>
      </w:pPr>
    </w:p>
    <w:p w14:paraId="1B5B0D5E" w14:textId="77777777" w:rsidR="00321659" w:rsidRPr="00582EBB" w:rsidRDefault="00321659">
      <w:pPr>
        <w:spacing w:line="240" w:lineRule="auto"/>
        <w:jc w:val="both"/>
        <w:rPr>
          <w:rFonts w:ascii="Arial" w:eastAsia="Arial" w:hAnsi="Arial" w:cs="Arial"/>
          <w:sz w:val="20"/>
          <w:szCs w:val="20"/>
        </w:rPr>
      </w:pPr>
    </w:p>
    <w:p w14:paraId="1B5B0D5F" w14:textId="77777777" w:rsidR="00321659" w:rsidRPr="00582EBB" w:rsidRDefault="00321659">
      <w:pPr>
        <w:spacing w:line="240" w:lineRule="auto"/>
        <w:jc w:val="both"/>
        <w:rPr>
          <w:rFonts w:ascii="Arial" w:eastAsia="Arial" w:hAnsi="Arial" w:cs="Arial"/>
          <w:sz w:val="20"/>
          <w:szCs w:val="20"/>
        </w:rPr>
      </w:pPr>
    </w:p>
    <w:p w14:paraId="1B5B0D60" w14:textId="77777777" w:rsidR="00321659" w:rsidRPr="00582EBB" w:rsidRDefault="00321659">
      <w:pPr>
        <w:spacing w:line="240" w:lineRule="auto"/>
        <w:jc w:val="both"/>
        <w:rPr>
          <w:rFonts w:ascii="Arial" w:eastAsia="Arial" w:hAnsi="Arial" w:cs="Arial"/>
          <w:sz w:val="20"/>
          <w:szCs w:val="20"/>
        </w:rPr>
      </w:pPr>
    </w:p>
    <w:p w14:paraId="1B5B0D61" w14:textId="77777777" w:rsidR="00321659" w:rsidRPr="00582EBB" w:rsidRDefault="00321659">
      <w:pPr>
        <w:spacing w:line="240" w:lineRule="auto"/>
        <w:jc w:val="both"/>
        <w:rPr>
          <w:rFonts w:ascii="Arial" w:eastAsia="Arial" w:hAnsi="Arial" w:cs="Arial"/>
          <w:sz w:val="20"/>
          <w:szCs w:val="20"/>
        </w:rPr>
      </w:pPr>
    </w:p>
    <w:p w14:paraId="1B5B0D62" w14:textId="77777777" w:rsidR="00321659" w:rsidRPr="00582EBB" w:rsidRDefault="00321659">
      <w:pPr>
        <w:spacing w:line="240" w:lineRule="auto"/>
        <w:jc w:val="both"/>
        <w:rPr>
          <w:rFonts w:ascii="Arial" w:eastAsia="Arial" w:hAnsi="Arial" w:cs="Arial"/>
          <w:sz w:val="20"/>
          <w:szCs w:val="20"/>
        </w:rPr>
      </w:pPr>
    </w:p>
    <w:p w14:paraId="1B5B0D63" w14:textId="77777777" w:rsidR="00321659" w:rsidRPr="00582EBB" w:rsidRDefault="00321659">
      <w:pPr>
        <w:spacing w:line="240" w:lineRule="auto"/>
        <w:jc w:val="both"/>
        <w:rPr>
          <w:rFonts w:ascii="Arial" w:eastAsia="Arial" w:hAnsi="Arial" w:cs="Arial"/>
          <w:sz w:val="20"/>
          <w:szCs w:val="20"/>
        </w:rPr>
      </w:pPr>
    </w:p>
    <w:p w14:paraId="1B5B0D64" w14:textId="77777777" w:rsidR="00321659" w:rsidRPr="00582EBB" w:rsidRDefault="00321659">
      <w:pPr>
        <w:spacing w:line="240" w:lineRule="auto"/>
        <w:jc w:val="both"/>
        <w:rPr>
          <w:rFonts w:ascii="Arial" w:eastAsia="Arial" w:hAnsi="Arial" w:cs="Arial"/>
          <w:sz w:val="20"/>
          <w:szCs w:val="20"/>
        </w:rPr>
      </w:pPr>
    </w:p>
    <w:p w14:paraId="1B5B0D65" w14:textId="77777777" w:rsidR="00321659" w:rsidRPr="00582EBB" w:rsidRDefault="00321659">
      <w:pPr>
        <w:spacing w:line="240" w:lineRule="auto"/>
        <w:jc w:val="both"/>
        <w:rPr>
          <w:rFonts w:ascii="Arial" w:eastAsia="Arial" w:hAnsi="Arial" w:cs="Arial"/>
          <w:sz w:val="20"/>
          <w:szCs w:val="20"/>
        </w:rPr>
      </w:pPr>
    </w:p>
    <w:p w14:paraId="1B5B0D66" w14:textId="77777777" w:rsidR="00321659" w:rsidRPr="00582EBB" w:rsidRDefault="00321659">
      <w:pPr>
        <w:spacing w:line="240" w:lineRule="auto"/>
        <w:jc w:val="both"/>
        <w:rPr>
          <w:rFonts w:ascii="Arial" w:eastAsia="Arial" w:hAnsi="Arial" w:cs="Arial"/>
          <w:sz w:val="20"/>
          <w:szCs w:val="20"/>
        </w:rPr>
      </w:pPr>
    </w:p>
    <w:p w14:paraId="1B5B0D67" w14:textId="77777777" w:rsidR="00321659" w:rsidRPr="00582EBB" w:rsidRDefault="00321659">
      <w:pPr>
        <w:spacing w:line="240" w:lineRule="auto"/>
        <w:jc w:val="both"/>
        <w:rPr>
          <w:rFonts w:ascii="Arial" w:eastAsia="Arial" w:hAnsi="Arial" w:cs="Arial"/>
          <w:sz w:val="20"/>
          <w:szCs w:val="20"/>
        </w:rPr>
      </w:pPr>
    </w:p>
    <w:p w14:paraId="1B5B0D68" w14:textId="77777777" w:rsidR="00321659" w:rsidRPr="00582EBB" w:rsidRDefault="00E100FD">
      <w:pPr>
        <w:spacing w:after="200" w:line="276" w:lineRule="auto"/>
        <w:rPr>
          <w:rFonts w:ascii="Arial" w:hAnsi="Arial" w:cs="Arial"/>
          <w:sz w:val="20"/>
          <w:szCs w:val="20"/>
        </w:rPr>
      </w:pPr>
      <w:r w:rsidRPr="00582EBB">
        <w:rPr>
          <w:rFonts w:ascii="Arial" w:eastAsia="Arial" w:hAnsi="Arial" w:cs="Arial"/>
          <w:sz w:val="20"/>
          <w:szCs w:val="20"/>
        </w:rPr>
        <w:t xml:space="preserve">         </w:t>
      </w:r>
      <w:r w:rsidRPr="00582EBB">
        <w:rPr>
          <w:rFonts w:ascii="Arial" w:hAnsi="Arial" w:cs="Arial"/>
          <w:sz w:val="20"/>
          <w:szCs w:val="20"/>
        </w:rPr>
        <w:tab/>
      </w:r>
      <w:r w:rsidRPr="00582EBB">
        <w:rPr>
          <w:rFonts w:ascii="Arial" w:hAnsi="Arial" w:cs="Arial"/>
          <w:sz w:val="20"/>
          <w:szCs w:val="20"/>
        </w:rPr>
        <w:tab/>
      </w:r>
    </w:p>
    <w:p w14:paraId="1B5B0D69" w14:textId="77777777" w:rsidR="00321659" w:rsidRPr="00582EBB" w:rsidRDefault="00321659">
      <w:pPr>
        <w:spacing w:after="160"/>
        <w:rPr>
          <w:rFonts w:ascii="Arial" w:eastAsia="Arial" w:hAnsi="Arial" w:cs="Arial"/>
          <w:sz w:val="20"/>
          <w:szCs w:val="20"/>
        </w:rPr>
      </w:pPr>
    </w:p>
    <w:sectPr w:rsidR="00321659" w:rsidRPr="00582EBB">
      <w:footerReference w:type="default" r:id="rId12"/>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E4033" w14:textId="77777777" w:rsidR="003163C6" w:rsidRDefault="003163C6">
      <w:pPr>
        <w:spacing w:line="240" w:lineRule="auto"/>
      </w:pPr>
      <w:r>
        <w:separator/>
      </w:r>
    </w:p>
  </w:endnote>
  <w:endnote w:type="continuationSeparator" w:id="0">
    <w:p w14:paraId="063F4D2D" w14:textId="77777777" w:rsidR="003163C6" w:rsidRDefault="003163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266542"/>
      <w:placeholder>
        <w:docPart w:val="DefaultPlaceholder_22675703"/>
      </w:placeholder>
    </w:sdtPr>
    <w:sdtEndPr/>
    <w:sdtContent>
      <w:sdt>
        <w:sdtPr>
          <w:id w:val="685985137"/>
          <w:placeholder>
            <w:docPart w:val="DefaultPlaceholder_22675703"/>
          </w:placeholder>
        </w:sdtPr>
        <w:sdtEndPr/>
        <w:sdtContent>
          <w:p w14:paraId="1B5B0D78" w14:textId="0F489387" w:rsidR="00321659" w:rsidRDefault="00256B37">
            <w:pPr>
              <w:tabs>
                <w:tab w:val="center" w:pos="4513"/>
                <w:tab w:val="right" w:pos="9026"/>
              </w:tabs>
              <w:spacing w:line="240" w:lineRule="auto"/>
              <w:rPr>
                <w:sz w:val="16"/>
                <w:szCs w:val="16"/>
              </w:rPr>
            </w:pPr>
            <w:r w:rsidRPr="00256B37">
              <w:rPr>
                <w:sz w:val="16"/>
                <w:szCs w:val="16"/>
              </w:rPr>
              <w:t>Programme and Projects Manager PPM/22</w:t>
            </w:r>
            <w:r w:rsidR="00E100FD">
              <w:rPr>
                <w:sz w:val="16"/>
                <w:szCs w:val="16"/>
              </w:rPr>
              <w:tab/>
            </w:r>
            <w:r w:rsidR="00E100FD">
              <w:rPr>
                <w:sz w:val="16"/>
                <w:szCs w:val="16"/>
              </w:rPr>
              <w:tab/>
            </w:r>
            <w:r w:rsidR="00E100FD">
              <w:rPr>
                <w:rFonts w:ascii="Arial" w:eastAsia="Arial" w:hAnsi="Arial" w:cs="Arial"/>
                <w:b/>
                <w:bCs/>
                <w:sz w:val="16"/>
                <w:szCs w:val="16"/>
              </w:rPr>
              <w:t xml:space="preserve">Page </w:t>
            </w:r>
            <w:r w:rsidR="00E100FD">
              <w:rPr>
                <w:rFonts w:ascii="Arial" w:eastAsia="Arial" w:hAnsi="Arial" w:cs="Arial"/>
                <w:b/>
                <w:bCs/>
                <w:sz w:val="16"/>
                <w:szCs w:val="16"/>
              </w:rPr>
              <w:fldChar w:fldCharType="begin"/>
            </w:r>
            <w:r w:rsidR="00E100FD">
              <w:rPr>
                <w:rFonts w:ascii="Arial" w:eastAsia="Arial" w:hAnsi="Arial" w:cs="Arial"/>
                <w:b/>
                <w:bCs/>
                <w:sz w:val="16"/>
                <w:szCs w:val="16"/>
              </w:rPr>
              <w:instrText xml:space="preserve"> PAGE </w:instrText>
            </w:r>
            <w:r w:rsidR="00E100FD">
              <w:rPr>
                <w:rFonts w:ascii="Arial" w:eastAsia="Arial" w:hAnsi="Arial" w:cs="Arial"/>
                <w:b/>
                <w:bCs/>
                <w:sz w:val="16"/>
                <w:szCs w:val="16"/>
              </w:rPr>
              <w:fldChar w:fldCharType="separate"/>
            </w:r>
            <w:r w:rsidR="00401485">
              <w:rPr>
                <w:rFonts w:ascii="Arial" w:eastAsia="Arial" w:hAnsi="Arial" w:cs="Arial"/>
                <w:b/>
                <w:bCs/>
                <w:noProof/>
                <w:sz w:val="16"/>
                <w:szCs w:val="16"/>
              </w:rPr>
              <w:t>10</w:t>
            </w:r>
            <w:r w:rsidR="00E100FD">
              <w:rPr>
                <w:rFonts w:ascii="Arial" w:eastAsia="Arial" w:hAnsi="Arial" w:cs="Arial"/>
                <w:b/>
                <w:bCs/>
                <w:sz w:val="16"/>
                <w:szCs w:val="16"/>
              </w:rPr>
              <w:fldChar w:fldCharType="end"/>
            </w:r>
            <w:r w:rsidR="00E100FD">
              <w:rPr>
                <w:rFonts w:ascii="Arial" w:eastAsia="Arial" w:hAnsi="Arial" w:cs="Arial"/>
                <w:b/>
                <w:bCs/>
                <w:sz w:val="16"/>
                <w:szCs w:val="16"/>
              </w:rPr>
              <w:t xml:space="preserve"> of </w:t>
            </w:r>
            <w:r w:rsidR="00E100FD">
              <w:rPr>
                <w:rFonts w:ascii="Arial" w:eastAsia="Arial" w:hAnsi="Arial" w:cs="Arial"/>
                <w:b/>
                <w:bCs/>
                <w:sz w:val="16"/>
                <w:szCs w:val="16"/>
              </w:rPr>
              <w:fldChar w:fldCharType="begin"/>
            </w:r>
            <w:r w:rsidR="00E100FD">
              <w:rPr>
                <w:rFonts w:ascii="Arial" w:eastAsia="Arial" w:hAnsi="Arial" w:cs="Arial"/>
                <w:b/>
                <w:bCs/>
                <w:sz w:val="16"/>
                <w:szCs w:val="16"/>
              </w:rPr>
              <w:instrText xml:space="preserve"> NUMPAGES  </w:instrText>
            </w:r>
            <w:r w:rsidR="00E100FD">
              <w:rPr>
                <w:rFonts w:ascii="Arial" w:eastAsia="Arial" w:hAnsi="Arial" w:cs="Arial"/>
                <w:b/>
                <w:bCs/>
                <w:sz w:val="16"/>
                <w:szCs w:val="16"/>
              </w:rPr>
              <w:fldChar w:fldCharType="separate"/>
            </w:r>
            <w:r w:rsidR="00401485">
              <w:rPr>
                <w:rFonts w:ascii="Arial" w:eastAsia="Arial" w:hAnsi="Arial" w:cs="Arial"/>
                <w:b/>
                <w:bCs/>
                <w:noProof/>
                <w:sz w:val="16"/>
                <w:szCs w:val="16"/>
              </w:rPr>
              <w:t>10</w:t>
            </w:r>
            <w:r w:rsidR="00E100FD">
              <w:rPr>
                <w:rFonts w:ascii="Arial" w:eastAsia="Arial" w:hAnsi="Arial" w:cs="Arial"/>
                <w:b/>
                <w:bCs/>
                <w:sz w:val="16"/>
                <w:szCs w:val="16"/>
              </w:rPr>
              <w:fldChar w:fldCharType="end"/>
            </w:r>
          </w:p>
        </w:sdtContent>
      </w:sdt>
      <w:p w14:paraId="1B5B0D79" w14:textId="77777777" w:rsidR="00321659" w:rsidRDefault="003163C6"/>
    </w:sdtContent>
  </w:sdt>
  <w:p w14:paraId="1B5B0D7A" w14:textId="77777777" w:rsidR="00321659" w:rsidRDefault="00321659">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D12C2" w14:textId="77777777" w:rsidR="003163C6" w:rsidRDefault="003163C6">
      <w:pPr>
        <w:spacing w:line="240" w:lineRule="auto"/>
      </w:pPr>
      <w:r>
        <w:separator/>
      </w:r>
    </w:p>
  </w:footnote>
  <w:footnote w:type="continuationSeparator" w:id="0">
    <w:p w14:paraId="21BCB021" w14:textId="77777777" w:rsidR="003163C6" w:rsidRDefault="003163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5BB4613E">
      <w:start w:val="1"/>
      <w:numFmt w:val="bullet"/>
      <w:lvlText w:val=""/>
      <w:lvlJc w:val="left"/>
      <w:pPr>
        <w:ind w:left="720" w:hanging="360"/>
      </w:pPr>
      <w:rPr>
        <w:rFonts w:ascii="Symbol" w:hAnsi="Symbol"/>
        <w:b w:val="0"/>
        <w:bCs w:val="0"/>
      </w:rPr>
    </w:lvl>
    <w:lvl w:ilvl="1" w:tplc="F9E0951A">
      <w:start w:val="1"/>
      <w:numFmt w:val="bullet"/>
      <w:lvlText w:val="o"/>
      <w:lvlJc w:val="left"/>
      <w:pPr>
        <w:tabs>
          <w:tab w:val="num" w:pos="1440"/>
        </w:tabs>
        <w:ind w:left="1440" w:hanging="360"/>
      </w:pPr>
      <w:rPr>
        <w:rFonts w:ascii="Courier New" w:hAnsi="Courier New"/>
      </w:rPr>
    </w:lvl>
    <w:lvl w:ilvl="2" w:tplc="88BE6A32">
      <w:start w:val="1"/>
      <w:numFmt w:val="bullet"/>
      <w:lvlText w:val=""/>
      <w:lvlJc w:val="left"/>
      <w:pPr>
        <w:tabs>
          <w:tab w:val="num" w:pos="2160"/>
        </w:tabs>
        <w:ind w:left="2160" w:hanging="360"/>
      </w:pPr>
      <w:rPr>
        <w:rFonts w:ascii="Wingdings" w:hAnsi="Wingdings"/>
      </w:rPr>
    </w:lvl>
    <w:lvl w:ilvl="3" w:tplc="8B8E3AE8">
      <w:start w:val="1"/>
      <w:numFmt w:val="bullet"/>
      <w:lvlText w:val=""/>
      <w:lvlJc w:val="left"/>
      <w:pPr>
        <w:tabs>
          <w:tab w:val="num" w:pos="2880"/>
        </w:tabs>
        <w:ind w:left="2880" w:hanging="360"/>
      </w:pPr>
      <w:rPr>
        <w:rFonts w:ascii="Symbol" w:hAnsi="Symbol"/>
      </w:rPr>
    </w:lvl>
    <w:lvl w:ilvl="4" w:tplc="2146E58C">
      <w:start w:val="1"/>
      <w:numFmt w:val="bullet"/>
      <w:lvlText w:val="o"/>
      <w:lvlJc w:val="left"/>
      <w:pPr>
        <w:tabs>
          <w:tab w:val="num" w:pos="3600"/>
        </w:tabs>
        <w:ind w:left="3600" w:hanging="360"/>
      </w:pPr>
      <w:rPr>
        <w:rFonts w:ascii="Courier New" w:hAnsi="Courier New"/>
      </w:rPr>
    </w:lvl>
    <w:lvl w:ilvl="5" w:tplc="DD5EFD62">
      <w:start w:val="1"/>
      <w:numFmt w:val="bullet"/>
      <w:lvlText w:val=""/>
      <w:lvlJc w:val="left"/>
      <w:pPr>
        <w:tabs>
          <w:tab w:val="num" w:pos="4320"/>
        </w:tabs>
        <w:ind w:left="4320" w:hanging="360"/>
      </w:pPr>
      <w:rPr>
        <w:rFonts w:ascii="Wingdings" w:hAnsi="Wingdings"/>
      </w:rPr>
    </w:lvl>
    <w:lvl w:ilvl="6" w:tplc="510220F2">
      <w:start w:val="1"/>
      <w:numFmt w:val="bullet"/>
      <w:lvlText w:val=""/>
      <w:lvlJc w:val="left"/>
      <w:pPr>
        <w:tabs>
          <w:tab w:val="num" w:pos="5040"/>
        </w:tabs>
        <w:ind w:left="5040" w:hanging="360"/>
      </w:pPr>
      <w:rPr>
        <w:rFonts w:ascii="Symbol" w:hAnsi="Symbol"/>
      </w:rPr>
    </w:lvl>
    <w:lvl w:ilvl="7" w:tplc="5DB41F6E">
      <w:start w:val="1"/>
      <w:numFmt w:val="bullet"/>
      <w:lvlText w:val="o"/>
      <w:lvlJc w:val="left"/>
      <w:pPr>
        <w:tabs>
          <w:tab w:val="num" w:pos="5760"/>
        </w:tabs>
        <w:ind w:left="5760" w:hanging="360"/>
      </w:pPr>
      <w:rPr>
        <w:rFonts w:ascii="Courier New" w:hAnsi="Courier New"/>
      </w:rPr>
    </w:lvl>
    <w:lvl w:ilvl="8" w:tplc="4890357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573639E6">
      <w:start w:val="1"/>
      <w:numFmt w:val="bullet"/>
      <w:lvlText w:val=""/>
      <w:lvlJc w:val="left"/>
      <w:pPr>
        <w:ind w:left="720" w:hanging="360"/>
      </w:pPr>
      <w:rPr>
        <w:rFonts w:ascii="Symbol" w:hAnsi="Symbol"/>
        <w:b w:val="0"/>
        <w:bCs w:val="0"/>
      </w:rPr>
    </w:lvl>
    <w:lvl w:ilvl="1" w:tplc="8D6AB7EA">
      <w:start w:val="1"/>
      <w:numFmt w:val="bullet"/>
      <w:lvlText w:val="o"/>
      <w:lvlJc w:val="left"/>
      <w:pPr>
        <w:tabs>
          <w:tab w:val="num" w:pos="1440"/>
        </w:tabs>
        <w:ind w:left="1440" w:hanging="360"/>
      </w:pPr>
      <w:rPr>
        <w:rFonts w:ascii="Courier New" w:hAnsi="Courier New"/>
      </w:rPr>
    </w:lvl>
    <w:lvl w:ilvl="2" w:tplc="13BE9F28">
      <w:start w:val="1"/>
      <w:numFmt w:val="bullet"/>
      <w:lvlText w:val=""/>
      <w:lvlJc w:val="left"/>
      <w:pPr>
        <w:tabs>
          <w:tab w:val="num" w:pos="2160"/>
        </w:tabs>
        <w:ind w:left="2160" w:hanging="360"/>
      </w:pPr>
      <w:rPr>
        <w:rFonts w:ascii="Wingdings" w:hAnsi="Wingdings"/>
      </w:rPr>
    </w:lvl>
    <w:lvl w:ilvl="3" w:tplc="5FEEB180">
      <w:start w:val="1"/>
      <w:numFmt w:val="bullet"/>
      <w:lvlText w:val=""/>
      <w:lvlJc w:val="left"/>
      <w:pPr>
        <w:tabs>
          <w:tab w:val="num" w:pos="2880"/>
        </w:tabs>
        <w:ind w:left="2880" w:hanging="360"/>
      </w:pPr>
      <w:rPr>
        <w:rFonts w:ascii="Symbol" w:hAnsi="Symbol"/>
      </w:rPr>
    </w:lvl>
    <w:lvl w:ilvl="4" w:tplc="209E9D4A">
      <w:start w:val="1"/>
      <w:numFmt w:val="bullet"/>
      <w:lvlText w:val="o"/>
      <w:lvlJc w:val="left"/>
      <w:pPr>
        <w:tabs>
          <w:tab w:val="num" w:pos="3600"/>
        </w:tabs>
        <w:ind w:left="3600" w:hanging="360"/>
      </w:pPr>
      <w:rPr>
        <w:rFonts w:ascii="Courier New" w:hAnsi="Courier New"/>
      </w:rPr>
    </w:lvl>
    <w:lvl w:ilvl="5" w:tplc="A3CAF3D8">
      <w:start w:val="1"/>
      <w:numFmt w:val="bullet"/>
      <w:lvlText w:val=""/>
      <w:lvlJc w:val="left"/>
      <w:pPr>
        <w:tabs>
          <w:tab w:val="num" w:pos="4320"/>
        </w:tabs>
        <w:ind w:left="4320" w:hanging="360"/>
      </w:pPr>
      <w:rPr>
        <w:rFonts w:ascii="Wingdings" w:hAnsi="Wingdings"/>
      </w:rPr>
    </w:lvl>
    <w:lvl w:ilvl="6" w:tplc="2E70CD7A">
      <w:start w:val="1"/>
      <w:numFmt w:val="bullet"/>
      <w:lvlText w:val=""/>
      <w:lvlJc w:val="left"/>
      <w:pPr>
        <w:tabs>
          <w:tab w:val="num" w:pos="5040"/>
        </w:tabs>
        <w:ind w:left="5040" w:hanging="360"/>
      </w:pPr>
      <w:rPr>
        <w:rFonts w:ascii="Symbol" w:hAnsi="Symbol"/>
      </w:rPr>
    </w:lvl>
    <w:lvl w:ilvl="7" w:tplc="5B28A188">
      <w:start w:val="1"/>
      <w:numFmt w:val="bullet"/>
      <w:lvlText w:val="o"/>
      <w:lvlJc w:val="left"/>
      <w:pPr>
        <w:tabs>
          <w:tab w:val="num" w:pos="5760"/>
        </w:tabs>
        <w:ind w:left="5760" w:hanging="360"/>
      </w:pPr>
      <w:rPr>
        <w:rFonts w:ascii="Courier New" w:hAnsi="Courier New"/>
      </w:rPr>
    </w:lvl>
    <w:lvl w:ilvl="8" w:tplc="668A2E0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A2FE64EE">
      <w:start w:val="1"/>
      <w:numFmt w:val="bullet"/>
      <w:lvlText w:val=""/>
      <w:lvlJc w:val="left"/>
      <w:pPr>
        <w:ind w:left="720" w:hanging="360"/>
      </w:pPr>
      <w:rPr>
        <w:rFonts w:ascii="Symbol" w:hAnsi="Symbol"/>
        <w:b w:val="0"/>
        <w:bCs w:val="0"/>
      </w:rPr>
    </w:lvl>
    <w:lvl w:ilvl="1" w:tplc="7E2E4836">
      <w:start w:val="1"/>
      <w:numFmt w:val="bullet"/>
      <w:lvlText w:val="o"/>
      <w:lvlJc w:val="left"/>
      <w:pPr>
        <w:tabs>
          <w:tab w:val="num" w:pos="1440"/>
        </w:tabs>
        <w:ind w:left="1440" w:hanging="360"/>
      </w:pPr>
      <w:rPr>
        <w:rFonts w:ascii="Courier New" w:hAnsi="Courier New"/>
      </w:rPr>
    </w:lvl>
    <w:lvl w:ilvl="2" w:tplc="B78878DE">
      <w:start w:val="1"/>
      <w:numFmt w:val="bullet"/>
      <w:lvlText w:val=""/>
      <w:lvlJc w:val="left"/>
      <w:pPr>
        <w:tabs>
          <w:tab w:val="num" w:pos="2160"/>
        </w:tabs>
        <w:ind w:left="2160" w:hanging="360"/>
      </w:pPr>
      <w:rPr>
        <w:rFonts w:ascii="Wingdings" w:hAnsi="Wingdings"/>
      </w:rPr>
    </w:lvl>
    <w:lvl w:ilvl="3" w:tplc="57D85B22">
      <w:start w:val="1"/>
      <w:numFmt w:val="bullet"/>
      <w:lvlText w:val=""/>
      <w:lvlJc w:val="left"/>
      <w:pPr>
        <w:tabs>
          <w:tab w:val="num" w:pos="2880"/>
        </w:tabs>
        <w:ind w:left="2880" w:hanging="360"/>
      </w:pPr>
      <w:rPr>
        <w:rFonts w:ascii="Symbol" w:hAnsi="Symbol"/>
      </w:rPr>
    </w:lvl>
    <w:lvl w:ilvl="4" w:tplc="AE68464C">
      <w:start w:val="1"/>
      <w:numFmt w:val="bullet"/>
      <w:lvlText w:val="o"/>
      <w:lvlJc w:val="left"/>
      <w:pPr>
        <w:tabs>
          <w:tab w:val="num" w:pos="3600"/>
        </w:tabs>
        <w:ind w:left="3600" w:hanging="360"/>
      </w:pPr>
      <w:rPr>
        <w:rFonts w:ascii="Courier New" w:hAnsi="Courier New"/>
      </w:rPr>
    </w:lvl>
    <w:lvl w:ilvl="5" w:tplc="62A4B268">
      <w:start w:val="1"/>
      <w:numFmt w:val="bullet"/>
      <w:lvlText w:val=""/>
      <w:lvlJc w:val="left"/>
      <w:pPr>
        <w:tabs>
          <w:tab w:val="num" w:pos="4320"/>
        </w:tabs>
        <w:ind w:left="4320" w:hanging="360"/>
      </w:pPr>
      <w:rPr>
        <w:rFonts w:ascii="Wingdings" w:hAnsi="Wingdings"/>
      </w:rPr>
    </w:lvl>
    <w:lvl w:ilvl="6" w:tplc="F12E2CDE">
      <w:start w:val="1"/>
      <w:numFmt w:val="bullet"/>
      <w:lvlText w:val=""/>
      <w:lvlJc w:val="left"/>
      <w:pPr>
        <w:tabs>
          <w:tab w:val="num" w:pos="5040"/>
        </w:tabs>
        <w:ind w:left="5040" w:hanging="360"/>
      </w:pPr>
      <w:rPr>
        <w:rFonts w:ascii="Symbol" w:hAnsi="Symbol"/>
      </w:rPr>
    </w:lvl>
    <w:lvl w:ilvl="7" w:tplc="9092BBFC">
      <w:start w:val="1"/>
      <w:numFmt w:val="bullet"/>
      <w:lvlText w:val="o"/>
      <w:lvlJc w:val="left"/>
      <w:pPr>
        <w:tabs>
          <w:tab w:val="num" w:pos="5760"/>
        </w:tabs>
        <w:ind w:left="5760" w:hanging="360"/>
      </w:pPr>
      <w:rPr>
        <w:rFonts w:ascii="Courier New" w:hAnsi="Courier New"/>
      </w:rPr>
    </w:lvl>
    <w:lvl w:ilvl="8" w:tplc="4B96258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252432D8">
      <w:start w:val="1"/>
      <w:numFmt w:val="bullet"/>
      <w:lvlText w:val=""/>
      <w:lvlJc w:val="left"/>
      <w:pPr>
        <w:ind w:left="720" w:hanging="360"/>
      </w:pPr>
      <w:rPr>
        <w:rFonts w:ascii="Symbol" w:hAnsi="Symbol"/>
        <w:b w:val="0"/>
        <w:bCs w:val="0"/>
      </w:rPr>
    </w:lvl>
    <w:lvl w:ilvl="1" w:tplc="0B7E4B2A">
      <w:start w:val="1"/>
      <w:numFmt w:val="bullet"/>
      <w:lvlText w:val="o"/>
      <w:lvlJc w:val="left"/>
      <w:pPr>
        <w:tabs>
          <w:tab w:val="num" w:pos="1440"/>
        </w:tabs>
        <w:ind w:left="1440" w:hanging="360"/>
      </w:pPr>
      <w:rPr>
        <w:rFonts w:ascii="Courier New" w:hAnsi="Courier New"/>
      </w:rPr>
    </w:lvl>
    <w:lvl w:ilvl="2" w:tplc="F31C3FD8">
      <w:start w:val="1"/>
      <w:numFmt w:val="bullet"/>
      <w:lvlText w:val=""/>
      <w:lvlJc w:val="left"/>
      <w:pPr>
        <w:tabs>
          <w:tab w:val="num" w:pos="2160"/>
        </w:tabs>
        <w:ind w:left="2160" w:hanging="360"/>
      </w:pPr>
      <w:rPr>
        <w:rFonts w:ascii="Wingdings" w:hAnsi="Wingdings"/>
      </w:rPr>
    </w:lvl>
    <w:lvl w:ilvl="3" w:tplc="97CCD0D6">
      <w:start w:val="1"/>
      <w:numFmt w:val="bullet"/>
      <w:lvlText w:val=""/>
      <w:lvlJc w:val="left"/>
      <w:pPr>
        <w:tabs>
          <w:tab w:val="num" w:pos="2880"/>
        </w:tabs>
        <w:ind w:left="2880" w:hanging="360"/>
      </w:pPr>
      <w:rPr>
        <w:rFonts w:ascii="Symbol" w:hAnsi="Symbol"/>
      </w:rPr>
    </w:lvl>
    <w:lvl w:ilvl="4" w:tplc="5308AF00">
      <w:start w:val="1"/>
      <w:numFmt w:val="bullet"/>
      <w:lvlText w:val="o"/>
      <w:lvlJc w:val="left"/>
      <w:pPr>
        <w:tabs>
          <w:tab w:val="num" w:pos="3600"/>
        </w:tabs>
        <w:ind w:left="3600" w:hanging="360"/>
      </w:pPr>
      <w:rPr>
        <w:rFonts w:ascii="Courier New" w:hAnsi="Courier New"/>
      </w:rPr>
    </w:lvl>
    <w:lvl w:ilvl="5" w:tplc="0FCC44BA">
      <w:start w:val="1"/>
      <w:numFmt w:val="bullet"/>
      <w:lvlText w:val=""/>
      <w:lvlJc w:val="left"/>
      <w:pPr>
        <w:tabs>
          <w:tab w:val="num" w:pos="4320"/>
        </w:tabs>
        <w:ind w:left="4320" w:hanging="360"/>
      </w:pPr>
      <w:rPr>
        <w:rFonts w:ascii="Wingdings" w:hAnsi="Wingdings"/>
      </w:rPr>
    </w:lvl>
    <w:lvl w:ilvl="6" w:tplc="1F60F2CC">
      <w:start w:val="1"/>
      <w:numFmt w:val="bullet"/>
      <w:lvlText w:val=""/>
      <w:lvlJc w:val="left"/>
      <w:pPr>
        <w:tabs>
          <w:tab w:val="num" w:pos="5040"/>
        </w:tabs>
        <w:ind w:left="5040" w:hanging="360"/>
      </w:pPr>
      <w:rPr>
        <w:rFonts w:ascii="Symbol" w:hAnsi="Symbol"/>
      </w:rPr>
    </w:lvl>
    <w:lvl w:ilvl="7" w:tplc="46549C50">
      <w:start w:val="1"/>
      <w:numFmt w:val="bullet"/>
      <w:lvlText w:val="o"/>
      <w:lvlJc w:val="left"/>
      <w:pPr>
        <w:tabs>
          <w:tab w:val="num" w:pos="5760"/>
        </w:tabs>
        <w:ind w:left="5760" w:hanging="360"/>
      </w:pPr>
      <w:rPr>
        <w:rFonts w:ascii="Courier New" w:hAnsi="Courier New"/>
      </w:rPr>
    </w:lvl>
    <w:lvl w:ilvl="8" w:tplc="2D6E33C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83E43196">
      <w:start w:val="1"/>
      <w:numFmt w:val="bullet"/>
      <w:lvlText w:val=""/>
      <w:lvlJc w:val="left"/>
      <w:pPr>
        <w:ind w:left="720" w:hanging="360"/>
      </w:pPr>
      <w:rPr>
        <w:rFonts w:ascii="Symbol" w:hAnsi="Symbol"/>
        <w:b w:val="0"/>
        <w:bCs w:val="0"/>
      </w:rPr>
    </w:lvl>
    <w:lvl w:ilvl="1" w:tplc="A9887B64">
      <w:start w:val="1"/>
      <w:numFmt w:val="bullet"/>
      <w:lvlText w:val="o"/>
      <w:lvlJc w:val="left"/>
      <w:pPr>
        <w:tabs>
          <w:tab w:val="num" w:pos="1440"/>
        </w:tabs>
        <w:ind w:left="1440" w:hanging="360"/>
      </w:pPr>
      <w:rPr>
        <w:rFonts w:ascii="Courier New" w:hAnsi="Courier New"/>
      </w:rPr>
    </w:lvl>
    <w:lvl w:ilvl="2" w:tplc="1BCCE698">
      <w:start w:val="1"/>
      <w:numFmt w:val="bullet"/>
      <w:lvlText w:val=""/>
      <w:lvlJc w:val="left"/>
      <w:pPr>
        <w:tabs>
          <w:tab w:val="num" w:pos="2160"/>
        </w:tabs>
        <w:ind w:left="2160" w:hanging="360"/>
      </w:pPr>
      <w:rPr>
        <w:rFonts w:ascii="Wingdings" w:hAnsi="Wingdings"/>
      </w:rPr>
    </w:lvl>
    <w:lvl w:ilvl="3" w:tplc="0B22627C">
      <w:start w:val="1"/>
      <w:numFmt w:val="bullet"/>
      <w:lvlText w:val=""/>
      <w:lvlJc w:val="left"/>
      <w:pPr>
        <w:tabs>
          <w:tab w:val="num" w:pos="2880"/>
        </w:tabs>
        <w:ind w:left="2880" w:hanging="360"/>
      </w:pPr>
      <w:rPr>
        <w:rFonts w:ascii="Symbol" w:hAnsi="Symbol"/>
      </w:rPr>
    </w:lvl>
    <w:lvl w:ilvl="4" w:tplc="CD3857E6">
      <w:start w:val="1"/>
      <w:numFmt w:val="bullet"/>
      <w:lvlText w:val="o"/>
      <w:lvlJc w:val="left"/>
      <w:pPr>
        <w:tabs>
          <w:tab w:val="num" w:pos="3600"/>
        </w:tabs>
        <w:ind w:left="3600" w:hanging="360"/>
      </w:pPr>
      <w:rPr>
        <w:rFonts w:ascii="Courier New" w:hAnsi="Courier New"/>
      </w:rPr>
    </w:lvl>
    <w:lvl w:ilvl="5" w:tplc="7F7404D4">
      <w:start w:val="1"/>
      <w:numFmt w:val="bullet"/>
      <w:lvlText w:val=""/>
      <w:lvlJc w:val="left"/>
      <w:pPr>
        <w:tabs>
          <w:tab w:val="num" w:pos="4320"/>
        </w:tabs>
        <w:ind w:left="4320" w:hanging="360"/>
      </w:pPr>
      <w:rPr>
        <w:rFonts w:ascii="Wingdings" w:hAnsi="Wingdings"/>
      </w:rPr>
    </w:lvl>
    <w:lvl w:ilvl="6" w:tplc="7E90BFA0">
      <w:start w:val="1"/>
      <w:numFmt w:val="bullet"/>
      <w:lvlText w:val=""/>
      <w:lvlJc w:val="left"/>
      <w:pPr>
        <w:tabs>
          <w:tab w:val="num" w:pos="5040"/>
        </w:tabs>
        <w:ind w:left="5040" w:hanging="360"/>
      </w:pPr>
      <w:rPr>
        <w:rFonts w:ascii="Symbol" w:hAnsi="Symbol"/>
      </w:rPr>
    </w:lvl>
    <w:lvl w:ilvl="7" w:tplc="FD52D278">
      <w:start w:val="1"/>
      <w:numFmt w:val="bullet"/>
      <w:lvlText w:val="o"/>
      <w:lvlJc w:val="left"/>
      <w:pPr>
        <w:tabs>
          <w:tab w:val="num" w:pos="5760"/>
        </w:tabs>
        <w:ind w:left="5760" w:hanging="360"/>
      </w:pPr>
      <w:rPr>
        <w:rFonts w:ascii="Courier New" w:hAnsi="Courier New"/>
      </w:rPr>
    </w:lvl>
    <w:lvl w:ilvl="8" w:tplc="FFBED206">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01A0AF74">
      <w:start w:val="1"/>
      <w:numFmt w:val="bullet"/>
      <w:lvlText w:val=""/>
      <w:lvlJc w:val="left"/>
      <w:pPr>
        <w:ind w:left="720" w:hanging="360"/>
      </w:pPr>
      <w:rPr>
        <w:rFonts w:ascii="Symbol" w:hAnsi="Symbol"/>
        <w:b w:val="0"/>
        <w:bCs w:val="0"/>
      </w:rPr>
    </w:lvl>
    <w:lvl w:ilvl="1" w:tplc="778E0A0E">
      <w:start w:val="1"/>
      <w:numFmt w:val="bullet"/>
      <w:lvlText w:val="o"/>
      <w:lvlJc w:val="left"/>
      <w:pPr>
        <w:tabs>
          <w:tab w:val="num" w:pos="1440"/>
        </w:tabs>
        <w:ind w:left="1440" w:hanging="360"/>
      </w:pPr>
      <w:rPr>
        <w:rFonts w:ascii="Courier New" w:hAnsi="Courier New"/>
      </w:rPr>
    </w:lvl>
    <w:lvl w:ilvl="2" w:tplc="255A4FC4">
      <w:start w:val="1"/>
      <w:numFmt w:val="bullet"/>
      <w:lvlText w:val=""/>
      <w:lvlJc w:val="left"/>
      <w:pPr>
        <w:tabs>
          <w:tab w:val="num" w:pos="2160"/>
        </w:tabs>
        <w:ind w:left="2160" w:hanging="360"/>
      </w:pPr>
      <w:rPr>
        <w:rFonts w:ascii="Wingdings" w:hAnsi="Wingdings"/>
      </w:rPr>
    </w:lvl>
    <w:lvl w:ilvl="3" w:tplc="7A660792">
      <w:start w:val="1"/>
      <w:numFmt w:val="bullet"/>
      <w:lvlText w:val=""/>
      <w:lvlJc w:val="left"/>
      <w:pPr>
        <w:tabs>
          <w:tab w:val="num" w:pos="2880"/>
        </w:tabs>
        <w:ind w:left="2880" w:hanging="360"/>
      </w:pPr>
      <w:rPr>
        <w:rFonts w:ascii="Symbol" w:hAnsi="Symbol"/>
      </w:rPr>
    </w:lvl>
    <w:lvl w:ilvl="4" w:tplc="CCDA47AE">
      <w:start w:val="1"/>
      <w:numFmt w:val="bullet"/>
      <w:lvlText w:val="o"/>
      <w:lvlJc w:val="left"/>
      <w:pPr>
        <w:tabs>
          <w:tab w:val="num" w:pos="3600"/>
        </w:tabs>
        <w:ind w:left="3600" w:hanging="360"/>
      </w:pPr>
      <w:rPr>
        <w:rFonts w:ascii="Courier New" w:hAnsi="Courier New"/>
      </w:rPr>
    </w:lvl>
    <w:lvl w:ilvl="5" w:tplc="5B227F74">
      <w:start w:val="1"/>
      <w:numFmt w:val="bullet"/>
      <w:lvlText w:val=""/>
      <w:lvlJc w:val="left"/>
      <w:pPr>
        <w:tabs>
          <w:tab w:val="num" w:pos="4320"/>
        </w:tabs>
        <w:ind w:left="4320" w:hanging="360"/>
      </w:pPr>
      <w:rPr>
        <w:rFonts w:ascii="Wingdings" w:hAnsi="Wingdings"/>
      </w:rPr>
    </w:lvl>
    <w:lvl w:ilvl="6" w:tplc="2A823C74">
      <w:start w:val="1"/>
      <w:numFmt w:val="bullet"/>
      <w:lvlText w:val=""/>
      <w:lvlJc w:val="left"/>
      <w:pPr>
        <w:tabs>
          <w:tab w:val="num" w:pos="5040"/>
        </w:tabs>
        <w:ind w:left="5040" w:hanging="360"/>
      </w:pPr>
      <w:rPr>
        <w:rFonts w:ascii="Symbol" w:hAnsi="Symbol"/>
      </w:rPr>
    </w:lvl>
    <w:lvl w:ilvl="7" w:tplc="A4E0A5B6">
      <w:start w:val="1"/>
      <w:numFmt w:val="bullet"/>
      <w:lvlText w:val="o"/>
      <w:lvlJc w:val="left"/>
      <w:pPr>
        <w:tabs>
          <w:tab w:val="num" w:pos="5760"/>
        </w:tabs>
        <w:ind w:left="5760" w:hanging="360"/>
      </w:pPr>
      <w:rPr>
        <w:rFonts w:ascii="Courier New" w:hAnsi="Courier New"/>
      </w:rPr>
    </w:lvl>
    <w:lvl w:ilvl="8" w:tplc="BC8260CC">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94F85DB0">
      <w:start w:val="1"/>
      <w:numFmt w:val="bullet"/>
      <w:lvlText w:val=""/>
      <w:lvlJc w:val="left"/>
      <w:pPr>
        <w:ind w:left="720" w:hanging="360"/>
      </w:pPr>
      <w:rPr>
        <w:rFonts w:ascii="Symbol" w:hAnsi="Symbol"/>
        <w:b w:val="0"/>
        <w:bCs w:val="0"/>
      </w:rPr>
    </w:lvl>
    <w:lvl w:ilvl="1" w:tplc="8CA89472">
      <w:start w:val="1"/>
      <w:numFmt w:val="bullet"/>
      <w:lvlText w:val="o"/>
      <w:lvlJc w:val="left"/>
      <w:pPr>
        <w:tabs>
          <w:tab w:val="num" w:pos="1440"/>
        </w:tabs>
        <w:ind w:left="1440" w:hanging="360"/>
      </w:pPr>
      <w:rPr>
        <w:rFonts w:ascii="Courier New" w:hAnsi="Courier New"/>
      </w:rPr>
    </w:lvl>
    <w:lvl w:ilvl="2" w:tplc="5142DE88">
      <w:start w:val="1"/>
      <w:numFmt w:val="bullet"/>
      <w:lvlText w:val=""/>
      <w:lvlJc w:val="left"/>
      <w:pPr>
        <w:tabs>
          <w:tab w:val="num" w:pos="2160"/>
        </w:tabs>
        <w:ind w:left="2160" w:hanging="360"/>
      </w:pPr>
      <w:rPr>
        <w:rFonts w:ascii="Wingdings" w:hAnsi="Wingdings"/>
      </w:rPr>
    </w:lvl>
    <w:lvl w:ilvl="3" w:tplc="A88455C4">
      <w:start w:val="1"/>
      <w:numFmt w:val="bullet"/>
      <w:lvlText w:val=""/>
      <w:lvlJc w:val="left"/>
      <w:pPr>
        <w:tabs>
          <w:tab w:val="num" w:pos="2880"/>
        </w:tabs>
        <w:ind w:left="2880" w:hanging="360"/>
      </w:pPr>
      <w:rPr>
        <w:rFonts w:ascii="Symbol" w:hAnsi="Symbol"/>
      </w:rPr>
    </w:lvl>
    <w:lvl w:ilvl="4" w:tplc="A5427C56">
      <w:start w:val="1"/>
      <w:numFmt w:val="bullet"/>
      <w:lvlText w:val="o"/>
      <w:lvlJc w:val="left"/>
      <w:pPr>
        <w:tabs>
          <w:tab w:val="num" w:pos="3600"/>
        </w:tabs>
        <w:ind w:left="3600" w:hanging="360"/>
      </w:pPr>
      <w:rPr>
        <w:rFonts w:ascii="Courier New" w:hAnsi="Courier New"/>
      </w:rPr>
    </w:lvl>
    <w:lvl w:ilvl="5" w:tplc="5BAC3C6C">
      <w:start w:val="1"/>
      <w:numFmt w:val="bullet"/>
      <w:lvlText w:val=""/>
      <w:lvlJc w:val="left"/>
      <w:pPr>
        <w:tabs>
          <w:tab w:val="num" w:pos="4320"/>
        </w:tabs>
        <w:ind w:left="4320" w:hanging="360"/>
      </w:pPr>
      <w:rPr>
        <w:rFonts w:ascii="Wingdings" w:hAnsi="Wingdings"/>
      </w:rPr>
    </w:lvl>
    <w:lvl w:ilvl="6" w:tplc="5CE427F0">
      <w:start w:val="1"/>
      <w:numFmt w:val="bullet"/>
      <w:lvlText w:val=""/>
      <w:lvlJc w:val="left"/>
      <w:pPr>
        <w:tabs>
          <w:tab w:val="num" w:pos="5040"/>
        </w:tabs>
        <w:ind w:left="5040" w:hanging="360"/>
      </w:pPr>
      <w:rPr>
        <w:rFonts w:ascii="Symbol" w:hAnsi="Symbol"/>
      </w:rPr>
    </w:lvl>
    <w:lvl w:ilvl="7" w:tplc="7FEC0B5C">
      <w:start w:val="1"/>
      <w:numFmt w:val="bullet"/>
      <w:lvlText w:val="o"/>
      <w:lvlJc w:val="left"/>
      <w:pPr>
        <w:tabs>
          <w:tab w:val="num" w:pos="5760"/>
        </w:tabs>
        <w:ind w:left="5760" w:hanging="360"/>
      </w:pPr>
      <w:rPr>
        <w:rFonts w:ascii="Courier New" w:hAnsi="Courier New"/>
      </w:rPr>
    </w:lvl>
    <w:lvl w:ilvl="8" w:tplc="40AA2FA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1D72EB6E">
      <w:start w:val="1"/>
      <w:numFmt w:val="bullet"/>
      <w:lvlText w:val=""/>
      <w:lvlJc w:val="left"/>
      <w:pPr>
        <w:ind w:left="720" w:hanging="360"/>
      </w:pPr>
      <w:rPr>
        <w:rFonts w:ascii="Symbol" w:hAnsi="Symbol"/>
        <w:b w:val="0"/>
        <w:bCs w:val="0"/>
      </w:rPr>
    </w:lvl>
    <w:lvl w:ilvl="1" w:tplc="9F4A885A">
      <w:start w:val="1"/>
      <w:numFmt w:val="bullet"/>
      <w:lvlText w:val="o"/>
      <w:lvlJc w:val="left"/>
      <w:pPr>
        <w:tabs>
          <w:tab w:val="num" w:pos="1440"/>
        </w:tabs>
        <w:ind w:left="1440" w:hanging="360"/>
      </w:pPr>
      <w:rPr>
        <w:rFonts w:ascii="Courier New" w:hAnsi="Courier New"/>
      </w:rPr>
    </w:lvl>
    <w:lvl w:ilvl="2" w:tplc="7D72FFFC">
      <w:start w:val="1"/>
      <w:numFmt w:val="bullet"/>
      <w:lvlText w:val=""/>
      <w:lvlJc w:val="left"/>
      <w:pPr>
        <w:tabs>
          <w:tab w:val="num" w:pos="2160"/>
        </w:tabs>
        <w:ind w:left="2160" w:hanging="360"/>
      </w:pPr>
      <w:rPr>
        <w:rFonts w:ascii="Wingdings" w:hAnsi="Wingdings"/>
      </w:rPr>
    </w:lvl>
    <w:lvl w:ilvl="3" w:tplc="07D6130A">
      <w:start w:val="1"/>
      <w:numFmt w:val="bullet"/>
      <w:lvlText w:val=""/>
      <w:lvlJc w:val="left"/>
      <w:pPr>
        <w:tabs>
          <w:tab w:val="num" w:pos="2880"/>
        </w:tabs>
        <w:ind w:left="2880" w:hanging="360"/>
      </w:pPr>
      <w:rPr>
        <w:rFonts w:ascii="Symbol" w:hAnsi="Symbol"/>
      </w:rPr>
    </w:lvl>
    <w:lvl w:ilvl="4" w:tplc="E0DA93EA">
      <w:start w:val="1"/>
      <w:numFmt w:val="bullet"/>
      <w:lvlText w:val="o"/>
      <w:lvlJc w:val="left"/>
      <w:pPr>
        <w:tabs>
          <w:tab w:val="num" w:pos="3600"/>
        </w:tabs>
        <w:ind w:left="3600" w:hanging="360"/>
      </w:pPr>
      <w:rPr>
        <w:rFonts w:ascii="Courier New" w:hAnsi="Courier New"/>
      </w:rPr>
    </w:lvl>
    <w:lvl w:ilvl="5" w:tplc="F52677F2">
      <w:start w:val="1"/>
      <w:numFmt w:val="bullet"/>
      <w:lvlText w:val=""/>
      <w:lvlJc w:val="left"/>
      <w:pPr>
        <w:tabs>
          <w:tab w:val="num" w:pos="4320"/>
        </w:tabs>
        <w:ind w:left="4320" w:hanging="360"/>
      </w:pPr>
      <w:rPr>
        <w:rFonts w:ascii="Wingdings" w:hAnsi="Wingdings"/>
      </w:rPr>
    </w:lvl>
    <w:lvl w:ilvl="6" w:tplc="E862A738">
      <w:start w:val="1"/>
      <w:numFmt w:val="bullet"/>
      <w:lvlText w:val=""/>
      <w:lvlJc w:val="left"/>
      <w:pPr>
        <w:tabs>
          <w:tab w:val="num" w:pos="5040"/>
        </w:tabs>
        <w:ind w:left="5040" w:hanging="360"/>
      </w:pPr>
      <w:rPr>
        <w:rFonts w:ascii="Symbol" w:hAnsi="Symbol"/>
      </w:rPr>
    </w:lvl>
    <w:lvl w:ilvl="7" w:tplc="8F180ABC">
      <w:start w:val="1"/>
      <w:numFmt w:val="bullet"/>
      <w:lvlText w:val="o"/>
      <w:lvlJc w:val="left"/>
      <w:pPr>
        <w:tabs>
          <w:tab w:val="num" w:pos="5760"/>
        </w:tabs>
        <w:ind w:left="5760" w:hanging="360"/>
      </w:pPr>
      <w:rPr>
        <w:rFonts w:ascii="Courier New" w:hAnsi="Courier New"/>
      </w:rPr>
    </w:lvl>
    <w:lvl w:ilvl="8" w:tplc="523E85E0">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EDF09842">
      <w:start w:val="1"/>
      <w:numFmt w:val="bullet"/>
      <w:lvlText w:val=""/>
      <w:lvlJc w:val="left"/>
      <w:pPr>
        <w:ind w:left="720" w:hanging="360"/>
      </w:pPr>
      <w:rPr>
        <w:rFonts w:ascii="Symbol" w:hAnsi="Symbol"/>
        <w:b w:val="0"/>
        <w:bCs w:val="0"/>
      </w:rPr>
    </w:lvl>
    <w:lvl w:ilvl="1" w:tplc="86306F80">
      <w:start w:val="1"/>
      <w:numFmt w:val="bullet"/>
      <w:lvlText w:val="o"/>
      <w:lvlJc w:val="left"/>
      <w:pPr>
        <w:tabs>
          <w:tab w:val="num" w:pos="1440"/>
        </w:tabs>
        <w:ind w:left="1440" w:hanging="360"/>
      </w:pPr>
      <w:rPr>
        <w:rFonts w:ascii="Courier New" w:hAnsi="Courier New"/>
      </w:rPr>
    </w:lvl>
    <w:lvl w:ilvl="2" w:tplc="13B0965E">
      <w:start w:val="1"/>
      <w:numFmt w:val="bullet"/>
      <w:lvlText w:val=""/>
      <w:lvlJc w:val="left"/>
      <w:pPr>
        <w:tabs>
          <w:tab w:val="num" w:pos="2160"/>
        </w:tabs>
        <w:ind w:left="2160" w:hanging="360"/>
      </w:pPr>
      <w:rPr>
        <w:rFonts w:ascii="Wingdings" w:hAnsi="Wingdings"/>
      </w:rPr>
    </w:lvl>
    <w:lvl w:ilvl="3" w:tplc="3C446C0C">
      <w:start w:val="1"/>
      <w:numFmt w:val="bullet"/>
      <w:lvlText w:val=""/>
      <w:lvlJc w:val="left"/>
      <w:pPr>
        <w:tabs>
          <w:tab w:val="num" w:pos="2880"/>
        </w:tabs>
        <w:ind w:left="2880" w:hanging="360"/>
      </w:pPr>
      <w:rPr>
        <w:rFonts w:ascii="Symbol" w:hAnsi="Symbol"/>
      </w:rPr>
    </w:lvl>
    <w:lvl w:ilvl="4" w:tplc="7048101A">
      <w:start w:val="1"/>
      <w:numFmt w:val="bullet"/>
      <w:lvlText w:val="o"/>
      <w:lvlJc w:val="left"/>
      <w:pPr>
        <w:tabs>
          <w:tab w:val="num" w:pos="3600"/>
        </w:tabs>
        <w:ind w:left="3600" w:hanging="360"/>
      </w:pPr>
      <w:rPr>
        <w:rFonts w:ascii="Courier New" w:hAnsi="Courier New"/>
      </w:rPr>
    </w:lvl>
    <w:lvl w:ilvl="5" w:tplc="3AEAB48A">
      <w:start w:val="1"/>
      <w:numFmt w:val="bullet"/>
      <w:lvlText w:val=""/>
      <w:lvlJc w:val="left"/>
      <w:pPr>
        <w:tabs>
          <w:tab w:val="num" w:pos="4320"/>
        </w:tabs>
        <w:ind w:left="4320" w:hanging="360"/>
      </w:pPr>
      <w:rPr>
        <w:rFonts w:ascii="Wingdings" w:hAnsi="Wingdings"/>
      </w:rPr>
    </w:lvl>
    <w:lvl w:ilvl="6" w:tplc="A1F6D536">
      <w:start w:val="1"/>
      <w:numFmt w:val="bullet"/>
      <w:lvlText w:val=""/>
      <w:lvlJc w:val="left"/>
      <w:pPr>
        <w:tabs>
          <w:tab w:val="num" w:pos="5040"/>
        </w:tabs>
        <w:ind w:left="5040" w:hanging="360"/>
      </w:pPr>
      <w:rPr>
        <w:rFonts w:ascii="Symbol" w:hAnsi="Symbol"/>
      </w:rPr>
    </w:lvl>
    <w:lvl w:ilvl="7" w:tplc="35C0833A">
      <w:start w:val="1"/>
      <w:numFmt w:val="bullet"/>
      <w:lvlText w:val="o"/>
      <w:lvlJc w:val="left"/>
      <w:pPr>
        <w:tabs>
          <w:tab w:val="num" w:pos="5760"/>
        </w:tabs>
        <w:ind w:left="5760" w:hanging="360"/>
      </w:pPr>
      <w:rPr>
        <w:rFonts w:ascii="Courier New" w:hAnsi="Courier New"/>
      </w:rPr>
    </w:lvl>
    <w:lvl w:ilvl="8" w:tplc="EB9C69A0">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0F2EAD74">
      <w:start w:val="1"/>
      <w:numFmt w:val="bullet"/>
      <w:lvlText w:val=""/>
      <w:lvlJc w:val="left"/>
      <w:pPr>
        <w:ind w:left="720" w:hanging="360"/>
      </w:pPr>
      <w:rPr>
        <w:rFonts w:ascii="Symbol" w:hAnsi="Symbol"/>
        <w:b w:val="0"/>
        <w:bCs w:val="0"/>
      </w:rPr>
    </w:lvl>
    <w:lvl w:ilvl="1" w:tplc="E9F85138">
      <w:start w:val="1"/>
      <w:numFmt w:val="bullet"/>
      <w:lvlText w:val="o"/>
      <w:lvlJc w:val="left"/>
      <w:pPr>
        <w:tabs>
          <w:tab w:val="num" w:pos="1440"/>
        </w:tabs>
        <w:ind w:left="1440" w:hanging="360"/>
      </w:pPr>
      <w:rPr>
        <w:rFonts w:ascii="Courier New" w:hAnsi="Courier New"/>
      </w:rPr>
    </w:lvl>
    <w:lvl w:ilvl="2" w:tplc="353E1200">
      <w:start w:val="1"/>
      <w:numFmt w:val="bullet"/>
      <w:lvlText w:val=""/>
      <w:lvlJc w:val="left"/>
      <w:pPr>
        <w:tabs>
          <w:tab w:val="num" w:pos="2160"/>
        </w:tabs>
        <w:ind w:left="2160" w:hanging="360"/>
      </w:pPr>
      <w:rPr>
        <w:rFonts w:ascii="Wingdings" w:hAnsi="Wingdings"/>
      </w:rPr>
    </w:lvl>
    <w:lvl w:ilvl="3" w:tplc="0E5E83CE">
      <w:start w:val="1"/>
      <w:numFmt w:val="bullet"/>
      <w:lvlText w:val=""/>
      <w:lvlJc w:val="left"/>
      <w:pPr>
        <w:tabs>
          <w:tab w:val="num" w:pos="2880"/>
        </w:tabs>
        <w:ind w:left="2880" w:hanging="360"/>
      </w:pPr>
      <w:rPr>
        <w:rFonts w:ascii="Symbol" w:hAnsi="Symbol"/>
      </w:rPr>
    </w:lvl>
    <w:lvl w:ilvl="4" w:tplc="D8F4CAC2">
      <w:start w:val="1"/>
      <w:numFmt w:val="bullet"/>
      <w:lvlText w:val="o"/>
      <w:lvlJc w:val="left"/>
      <w:pPr>
        <w:tabs>
          <w:tab w:val="num" w:pos="3600"/>
        </w:tabs>
        <w:ind w:left="3600" w:hanging="360"/>
      </w:pPr>
      <w:rPr>
        <w:rFonts w:ascii="Courier New" w:hAnsi="Courier New"/>
      </w:rPr>
    </w:lvl>
    <w:lvl w:ilvl="5" w:tplc="32FC40F0">
      <w:start w:val="1"/>
      <w:numFmt w:val="bullet"/>
      <w:lvlText w:val=""/>
      <w:lvlJc w:val="left"/>
      <w:pPr>
        <w:tabs>
          <w:tab w:val="num" w:pos="4320"/>
        </w:tabs>
        <w:ind w:left="4320" w:hanging="360"/>
      </w:pPr>
      <w:rPr>
        <w:rFonts w:ascii="Wingdings" w:hAnsi="Wingdings"/>
      </w:rPr>
    </w:lvl>
    <w:lvl w:ilvl="6" w:tplc="BFCEF49A">
      <w:start w:val="1"/>
      <w:numFmt w:val="bullet"/>
      <w:lvlText w:val=""/>
      <w:lvlJc w:val="left"/>
      <w:pPr>
        <w:tabs>
          <w:tab w:val="num" w:pos="5040"/>
        </w:tabs>
        <w:ind w:left="5040" w:hanging="360"/>
      </w:pPr>
      <w:rPr>
        <w:rFonts w:ascii="Symbol" w:hAnsi="Symbol"/>
      </w:rPr>
    </w:lvl>
    <w:lvl w:ilvl="7" w:tplc="687A6ECE">
      <w:start w:val="1"/>
      <w:numFmt w:val="bullet"/>
      <w:lvlText w:val="o"/>
      <w:lvlJc w:val="left"/>
      <w:pPr>
        <w:tabs>
          <w:tab w:val="num" w:pos="5760"/>
        </w:tabs>
        <w:ind w:left="5760" w:hanging="360"/>
      </w:pPr>
      <w:rPr>
        <w:rFonts w:ascii="Courier New" w:hAnsi="Courier New"/>
      </w:rPr>
    </w:lvl>
    <w:lvl w:ilvl="8" w:tplc="61C8B7A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07BE79E8">
      <w:start w:val="1"/>
      <w:numFmt w:val="bullet"/>
      <w:lvlText w:val=""/>
      <w:lvlJc w:val="left"/>
      <w:pPr>
        <w:ind w:left="720" w:hanging="360"/>
      </w:pPr>
      <w:rPr>
        <w:rFonts w:ascii="Symbol" w:hAnsi="Symbol"/>
        <w:b w:val="0"/>
        <w:bCs w:val="0"/>
      </w:rPr>
    </w:lvl>
    <w:lvl w:ilvl="1" w:tplc="3C866B4C">
      <w:start w:val="1"/>
      <w:numFmt w:val="bullet"/>
      <w:lvlText w:val="o"/>
      <w:lvlJc w:val="left"/>
      <w:pPr>
        <w:tabs>
          <w:tab w:val="num" w:pos="1440"/>
        </w:tabs>
        <w:ind w:left="1440" w:hanging="360"/>
      </w:pPr>
      <w:rPr>
        <w:rFonts w:ascii="Courier New" w:hAnsi="Courier New"/>
      </w:rPr>
    </w:lvl>
    <w:lvl w:ilvl="2" w:tplc="CDC69EB0">
      <w:start w:val="1"/>
      <w:numFmt w:val="bullet"/>
      <w:lvlText w:val=""/>
      <w:lvlJc w:val="left"/>
      <w:pPr>
        <w:tabs>
          <w:tab w:val="num" w:pos="2160"/>
        </w:tabs>
        <w:ind w:left="2160" w:hanging="360"/>
      </w:pPr>
      <w:rPr>
        <w:rFonts w:ascii="Wingdings" w:hAnsi="Wingdings"/>
      </w:rPr>
    </w:lvl>
    <w:lvl w:ilvl="3" w:tplc="4ECE8834">
      <w:start w:val="1"/>
      <w:numFmt w:val="bullet"/>
      <w:lvlText w:val=""/>
      <w:lvlJc w:val="left"/>
      <w:pPr>
        <w:tabs>
          <w:tab w:val="num" w:pos="2880"/>
        </w:tabs>
        <w:ind w:left="2880" w:hanging="360"/>
      </w:pPr>
      <w:rPr>
        <w:rFonts w:ascii="Symbol" w:hAnsi="Symbol"/>
      </w:rPr>
    </w:lvl>
    <w:lvl w:ilvl="4" w:tplc="C010D4C8">
      <w:start w:val="1"/>
      <w:numFmt w:val="bullet"/>
      <w:lvlText w:val="o"/>
      <w:lvlJc w:val="left"/>
      <w:pPr>
        <w:tabs>
          <w:tab w:val="num" w:pos="3600"/>
        </w:tabs>
        <w:ind w:left="3600" w:hanging="360"/>
      </w:pPr>
      <w:rPr>
        <w:rFonts w:ascii="Courier New" w:hAnsi="Courier New"/>
      </w:rPr>
    </w:lvl>
    <w:lvl w:ilvl="5" w:tplc="BCEC2370">
      <w:start w:val="1"/>
      <w:numFmt w:val="bullet"/>
      <w:lvlText w:val=""/>
      <w:lvlJc w:val="left"/>
      <w:pPr>
        <w:tabs>
          <w:tab w:val="num" w:pos="4320"/>
        </w:tabs>
        <w:ind w:left="4320" w:hanging="360"/>
      </w:pPr>
      <w:rPr>
        <w:rFonts w:ascii="Wingdings" w:hAnsi="Wingdings"/>
      </w:rPr>
    </w:lvl>
    <w:lvl w:ilvl="6" w:tplc="EE8C0A94">
      <w:start w:val="1"/>
      <w:numFmt w:val="bullet"/>
      <w:lvlText w:val=""/>
      <w:lvlJc w:val="left"/>
      <w:pPr>
        <w:tabs>
          <w:tab w:val="num" w:pos="5040"/>
        </w:tabs>
        <w:ind w:left="5040" w:hanging="360"/>
      </w:pPr>
      <w:rPr>
        <w:rFonts w:ascii="Symbol" w:hAnsi="Symbol"/>
      </w:rPr>
    </w:lvl>
    <w:lvl w:ilvl="7" w:tplc="3708B7B0">
      <w:start w:val="1"/>
      <w:numFmt w:val="bullet"/>
      <w:lvlText w:val="o"/>
      <w:lvlJc w:val="left"/>
      <w:pPr>
        <w:tabs>
          <w:tab w:val="num" w:pos="5760"/>
        </w:tabs>
        <w:ind w:left="5760" w:hanging="360"/>
      </w:pPr>
      <w:rPr>
        <w:rFonts w:ascii="Courier New" w:hAnsi="Courier New"/>
      </w:rPr>
    </w:lvl>
    <w:lvl w:ilvl="8" w:tplc="7424154E">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F94449C2">
      <w:start w:val="1"/>
      <w:numFmt w:val="bullet"/>
      <w:lvlText w:val=""/>
      <w:lvlJc w:val="left"/>
      <w:pPr>
        <w:ind w:left="720" w:hanging="360"/>
      </w:pPr>
      <w:rPr>
        <w:rFonts w:ascii="Symbol" w:hAnsi="Symbol"/>
        <w:b w:val="0"/>
        <w:bCs w:val="0"/>
      </w:rPr>
    </w:lvl>
    <w:lvl w:ilvl="1" w:tplc="E910B112">
      <w:start w:val="1"/>
      <w:numFmt w:val="bullet"/>
      <w:lvlText w:val="o"/>
      <w:lvlJc w:val="left"/>
      <w:pPr>
        <w:tabs>
          <w:tab w:val="num" w:pos="1440"/>
        </w:tabs>
        <w:ind w:left="1440" w:hanging="360"/>
      </w:pPr>
      <w:rPr>
        <w:rFonts w:ascii="Courier New" w:hAnsi="Courier New"/>
      </w:rPr>
    </w:lvl>
    <w:lvl w:ilvl="2" w:tplc="854AEF22">
      <w:start w:val="1"/>
      <w:numFmt w:val="bullet"/>
      <w:lvlText w:val=""/>
      <w:lvlJc w:val="left"/>
      <w:pPr>
        <w:tabs>
          <w:tab w:val="num" w:pos="2160"/>
        </w:tabs>
        <w:ind w:left="2160" w:hanging="360"/>
      </w:pPr>
      <w:rPr>
        <w:rFonts w:ascii="Wingdings" w:hAnsi="Wingdings"/>
      </w:rPr>
    </w:lvl>
    <w:lvl w:ilvl="3" w:tplc="A8DC71BE">
      <w:start w:val="1"/>
      <w:numFmt w:val="bullet"/>
      <w:lvlText w:val=""/>
      <w:lvlJc w:val="left"/>
      <w:pPr>
        <w:tabs>
          <w:tab w:val="num" w:pos="2880"/>
        </w:tabs>
        <w:ind w:left="2880" w:hanging="360"/>
      </w:pPr>
      <w:rPr>
        <w:rFonts w:ascii="Symbol" w:hAnsi="Symbol"/>
      </w:rPr>
    </w:lvl>
    <w:lvl w:ilvl="4" w:tplc="E7C2C344">
      <w:start w:val="1"/>
      <w:numFmt w:val="bullet"/>
      <w:lvlText w:val="o"/>
      <w:lvlJc w:val="left"/>
      <w:pPr>
        <w:tabs>
          <w:tab w:val="num" w:pos="3600"/>
        </w:tabs>
        <w:ind w:left="3600" w:hanging="360"/>
      </w:pPr>
      <w:rPr>
        <w:rFonts w:ascii="Courier New" w:hAnsi="Courier New"/>
      </w:rPr>
    </w:lvl>
    <w:lvl w:ilvl="5" w:tplc="900459B2">
      <w:start w:val="1"/>
      <w:numFmt w:val="bullet"/>
      <w:lvlText w:val=""/>
      <w:lvlJc w:val="left"/>
      <w:pPr>
        <w:tabs>
          <w:tab w:val="num" w:pos="4320"/>
        </w:tabs>
        <w:ind w:left="4320" w:hanging="360"/>
      </w:pPr>
      <w:rPr>
        <w:rFonts w:ascii="Wingdings" w:hAnsi="Wingdings"/>
      </w:rPr>
    </w:lvl>
    <w:lvl w:ilvl="6" w:tplc="6A1AFD4E">
      <w:start w:val="1"/>
      <w:numFmt w:val="bullet"/>
      <w:lvlText w:val=""/>
      <w:lvlJc w:val="left"/>
      <w:pPr>
        <w:tabs>
          <w:tab w:val="num" w:pos="5040"/>
        </w:tabs>
        <w:ind w:left="5040" w:hanging="360"/>
      </w:pPr>
      <w:rPr>
        <w:rFonts w:ascii="Symbol" w:hAnsi="Symbol"/>
      </w:rPr>
    </w:lvl>
    <w:lvl w:ilvl="7" w:tplc="4BC8A0DA">
      <w:start w:val="1"/>
      <w:numFmt w:val="bullet"/>
      <w:lvlText w:val="o"/>
      <w:lvlJc w:val="left"/>
      <w:pPr>
        <w:tabs>
          <w:tab w:val="num" w:pos="5760"/>
        </w:tabs>
        <w:ind w:left="5760" w:hanging="360"/>
      </w:pPr>
      <w:rPr>
        <w:rFonts w:ascii="Courier New" w:hAnsi="Courier New"/>
      </w:rPr>
    </w:lvl>
    <w:lvl w:ilvl="8" w:tplc="4FB8BC5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59"/>
    <w:rsid w:val="00000BBF"/>
    <w:rsid w:val="00033E4C"/>
    <w:rsid w:val="00047992"/>
    <w:rsid w:val="000A2DA1"/>
    <w:rsid w:val="000B4B55"/>
    <w:rsid w:val="000F0CC8"/>
    <w:rsid w:val="00150FC5"/>
    <w:rsid w:val="001741CE"/>
    <w:rsid w:val="00176C5D"/>
    <w:rsid w:val="001949BF"/>
    <w:rsid w:val="001A48D6"/>
    <w:rsid w:val="001B1E8D"/>
    <w:rsid w:val="001E55D5"/>
    <w:rsid w:val="001E6E5A"/>
    <w:rsid w:val="002018B2"/>
    <w:rsid w:val="00242C90"/>
    <w:rsid w:val="0024796A"/>
    <w:rsid w:val="00247EB3"/>
    <w:rsid w:val="00256B37"/>
    <w:rsid w:val="002B7B16"/>
    <w:rsid w:val="002E57DC"/>
    <w:rsid w:val="0030189C"/>
    <w:rsid w:val="003151E2"/>
    <w:rsid w:val="003163C6"/>
    <w:rsid w:val="00321659"/>
    <w:rsid w:val="00322EBD"/>
    <w:rsid w:val="00334E0E"/>
    <w:rsid w:val="0036249E"/>
    <w:rsid w:val="00376B5D"/>
    <w:rsid w:val="003C6F4A"/>
    <w:rsid w:val="003E142A"/>
    <w:rsid w:val="003F1CFA"/>
    <w:rsid w:val="00401485"/>
    <w:rsid w:val="004304E7"/>
    <w:rsid w:val="00446A0C"/>
    <w:rsid w:val="00456422"/>
    <w:rsid w:val="00465413"/>
    <w:rsid w:val="00473B9D"/>
    <w:rsid w:val="00483509"/>
    <w:rsid w:val="004A1AF3"/>
    <w:rsid w:val="004B288C"/>
    <w:rsid w:val="004B76A0"/>
    <w:rsid w:val="004B7C35"/>
    <w:rsid w:val="004D7F79"/>
    <w:rsid w:val="00523449"/>
    <w:rsid w:val="00523AB9"/>
    <w:rsid w:val="005622CC"/>
    <w:rsid w:val="0056615C"/>
    <w:rsid w:val="00577255"/>
    <w:rsid w:val="00580A2F"/>
    <w:rsid w:val="00582EBB"/>
    <w:rsid w:val="00584EA6"/>
    <w:rsid w:val="005C1F8E"/>
    <w:rsid w:val="005C328D"/>
    <w:rsid w:val="005C34CA"/>
    <w:rsid w:val="005F0FC4"/>
    <w:rsid w:val="00603531"/>
    <w:rsid w:val="006150D1"/>
    <w:rsid w:val="006318FC"/>
    <w:rsid w:val="00634820"/>
    <w:rsid w:val="00636893"/>
    <w:rsid w:val="00660870"/>
    <w:rsid w:val="0066196A"/>
    <w:rsid w:val="00676A33"/>
    <w:rsid w:val="00690C16"/>
    <w:rsid w:val="00691A5A"/>
    <w:rsid w:val="006D4A39"/>
    <w:rsid w:val="00757758"/>
    <w:rsid w:val="00793AB5"/>
    <w:rsid w:val="007B5161"/>
    <w:rsid w:val="007B59E1"/>
    <w:rsid w:val="007C7709"/>
    <w:rsid w:val="007F2718"/>
    <w:rsid w:val="00814436"/>
    <w:rsid w:val="008212DC"/>
    <w:rsid w:val="00847CE3"/>
    <w:rsid w:val="008A5BE5"/>
    <w:rsid w:val="008C6F23"/>
    <w:rsid w:val="008D6B73"/>
    <w:rsid w:val="008E2785"/>
    <w:rsid w:val="0090519D"/>
    <w:rsid w:val="009270E9"/>
    <w:rsid w:val="009804F5"/>
    <w:rsid w:val="009817A2"/>
    <w:rsid w:val="009A1CCA"/>
    <w:rsid w:val="009A55E1"/>
    <w:rsid w:val="009D216D"/>
    <w:rsid w:val="009D4216"/>
    <w:rsid w:val="009E178D"/>
    <w:rsid w:val="00A00CFA"/>
    <w:rsid w:val="00A126D5"/>
    <w:rsid w:val="00A35EBE"/>
    <w:rsid w:val="00A417A0"/>
    <w:rsid w:val="00A57729"/>
    <w:rsid w:val="00A64382"/>
    <w:rsid w:val="00A75918"/>
    <w:rsid w:val="00A97E07"/>
    <w:rsid w:val="00AC58E0"/>
    <w:rsid w:val="00B43384"/>
    <w:rsid w:val="00B561FA"/>
    <w:rsid w:val="00B82B4A"/>
    <w:rsid w:val="00B874FF"/>
    <w:rsid w:val="00BB037F"/>
    <w:rsid w:val="00BB0E77"/>
    <w:rsid w:val="00BE6874"/>
    <w:rsid w:val="00C33F4C"/>
    <w:rsid w:val="00C83AB0"/>
    <w:rsid w:val="00CB32E4"/>
    <w:rsid w:val="00D353C5"/>
    <w:rsid w:val="00D47C7C"/>
    <w:rsid w:val="00D561F8"/>
    <w:rsid w:val="00DB3CED"/>
    <w:rsid w:val="00E100FD"/>
    <w:rsid w:val="00E37EC5"/>
    <w:rsid w:val="00E93E34"/>
    <w:rsid w:val="00EA7813"/>
    <w:rsid w:val="00EF7FB0"/>
    <w:rsid w:val="00F826C5"/>
    <w:rsid w:val="00F948A0"/>
    <w:rsid w:val="00FA43B4"/>
    <w:rsid w:val="00FD51A4"/>
    <w:rsid w:val="00FF3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0B6E"/>
  <w15:docId w15:val="{910DD714-FD5C-4289-AB4D-501B0D41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FB0"/>
    <w:pPr>
      <w:spacing w:line="259" w:lineRule="auto"/>
    </w:pPr>
    <w:rPr>
      <w:rFonts w:ascii="Calibri" w:eastAsia="Calibri" w:hAnsi="Calibri" w:cs="Calibri"/>
      <w:sz w:val="22"/>
      <w:szCs w:val="22"/>
      <w:lang w:val="en-GB"/>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CommentReference">
    <w:name w:val="annotation reference"/>
    <w:basedOn w:val="DefaultParagraphFont"/>
    <w:uiPriority w:val="99"/>
    <w:rsid w:val="000F3DF7"/>
    <w:rPr>
      <w:sz w:val="16"/>
      <w:szCs w:val="16"/>
    </w:rPr>
  </w:style>
  <w:style w:type="character" w:customStyle="1" w:styleId="PlaceholderText1">
    <w:name w:val="Placeholder Text1"/>
    <w:basedOn w:val="DefaultParagraphFont"/>
    <w:uiPriority w:val="99"/>
    <w:semiHidden/>
    <w:rPr>
      <w:color w:val="80808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rPr>
  </w:style>
  <w:style w:type="paragraph" w:styleId="Header">
    <w:name w:val="header"/>
    <w:basedOn w:val="Normal"/>
    <w:link w:val="HeaderChar"/>
    <w:uiPriority w:val="99"/>
    <w:unhideWhenUsed/>
    <w:rsid w:val="009270E9"/>
    <w:pPr>
      <w:tabs>
        <w:tab w:val="center" w:pos="4513"/>
        <w:tab w:val="right" w:pos="9026"/>
      </w:tabs>
      <w:spacing w:line="240" w:lineRule="auto"/>
    </w:pPr>
  </w:style>
  <w:style w:type="character" w:customStyle="1" w:styleId="HeaderChar">
    <w:name w:val="Header Char"/>
    <w:basedOn w:val="DefaultParagraphFont"/>
    <w:link w:val="Header"/>
    <w:uiPriority w:val="99"/>
    <w:rsid w:val="009270E9"/>
    <w:rPr>
      <w:rFonts w:ascii="Calibri" w:eastAsia="Calibri" w:hAnsi="Calibri" w:cs="Calibri"/>
      <w:sz w:val="22"/>
      <w:szCs w:val="22"/>
    </w:rPr>
  </w:style>
  <w:style w:type="paragraph" w:styleId="Footer">
    <w:name w:val="footer"/>
    <w:basedOn w:val="Normal"/>
    <w:link w:val="FooterChar"/>
    <w:uiPriority w:val="99"/>
    <w:unhideWhenUsed/>
    <w:rsid w:val="009270E9"/>
    <w:pPr>
      <w:tabs>
        <w:tab w:val="center" w:pos="4513"/>
        <w:tab w:val="right" w:pos="9026"/>
      </w:tabs>
      <w:spacing w:line="240" w:lineRule="auto"/>
    </w:pPr>
  </w:style>
  <w:style w:type="character" w:customStyle="1" w:styleId="FooterChar">
    <w:name w:val="Footer Char"/>
    <w:basedOn w:val="DefaultParagraphFont"/>
    <w:link w:val="Footer"/>
    <w:uiPriority w:val="99"/>
    <w:rsid w:val="009270E9"/>
    <w:rPr>
      <w:rFonts w:ascii="Calibri" w:eastAsia="Calibri" w:hAnsi="Calibri" w:cs="Calibri"/>
      <w:sz w:val="22"/>
      <w:szCs w:val="22"/>
    </w:rPr>
  </w:style>
  <w:style w:type="table" w:styleId="TableGrid">
    <w:name w:val="Table Grid"/>
    <w:basedOn w:val="TableNormal"/>
    <w:uiPriority w:val="59"/>
    <w:rsid w:val="009A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eery@mcsgroup.job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deery@mcsgroup.jobs" TargetMode="External"/><Relationship Id="rId4" Type="http://schemas.openxmlformats.org/officeDocument/2006/relationships/settings" Target="settings.xml"/><Relationship Id="rId9" Type="http://schemas.openxmlformats.org/officeDocument/2006/relationships/hyperlink" Target="mailto:r.deery@mcsgroup.job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639C9FF0-D3DF-4719-94C9-D7F1CB50AE9A}"/>
      </w:docPartPr>
      <w:docPartBody>
        <w:p w:rsidR="00A42B61" w:rsidRDefault="00E244A3">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noPunctuationKerning/>
  <w:characterSpacingControl w:val="doNotCompress"/>
  <w:compat>
    <w:compatSetting w:name="compatibilityMode" w:uri="http://schemas.microsoft.com/office/word" w:val="12"/>
  </w:compat>
  <w:rsids>
    <w:rsidRoot w:val="00A42B61"/>
    <w:rsid w:val="00260A7C"/>
    <w:rsid w:val="00515F8A"/>
    <w:rsid w:val="005B49B0"/>
    <w:rsid w:val="008064A6"/>
    <w:rsid w:val="00A42B61"/>
    <w:rsid w:val="00CD65B7"/>
    <w:rsid w:val="00CF4592"/>
    <w:rsid w:val="00D77A69"/>
    <w:rsid w:val="00DC1F74"/>
    <w:rsid w:val="00DE5EFA"/>
    <w:rsid w:val="00E244A3"/>
    <w:rsid w:val="00F23E3B"/>
    <w:rsid w:val="00F25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57A3E-B30A-4542-85C1-1ED7F26C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Peter Stevens</dc:creator>
  <cp:lastModifiedBy>Lisa Gepp</cp:lastModifiedBy>
  <cp:revision>2</cp:revision>
  <cp:lastPrinted>2022-09-12T14:31:00Z</cp:lastPrinted>
  <dcterms:created xsi:type="dcterms:W3CDTF">2022-09-21T12:39:00Z</dcterms:created>
  <dcterms:modified xsi:type="dcterms:W3CDTF">2022-09-21T12:39:00Z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cc72c845bada31fc8a6635ae2548744576615ef96bd739be48439e892bb201fe</vt:lpwstr>
  </property>
</Properties>
</file>